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1185"/>
        <w:gridCol w:w="964"/>
        <w:gridCol w:w="1051"/>
        <w:gridCol w:w="10"/>
        <w:gridCol w:w="142"/>
        <w:gridCol w:w="284"/>
        <w:gridCol w:w="532"/>
        <w:gridCol w:w="743"/>
        <w:gridCol w:w="284"/>
        <w:gridCol w:w="403"/>
        <w:gridCol w:w="145"/>
        <w:gridCol w:w="1435"/>
        <w:gridCol w:w="11"/>
        <w:gridCol w:w="815"/>
        <w:gridCol w:w="311"/>
        <w:gridCol w:w="8"/>
        <w:gridCol w:w="142"/>
        <w:gridCol w:w="513"/>
        <w:gridCol w:w="49"/>
        <w:gridCol w:w="607"/>
        <w:gridCol w:w="250"/>
        <w:gridCol w:w="236"/>
        <w:gridCol w:w="241"/>
      </w:tblGrid>
      <w:tr w:rsidR="00900D43" w:rsidRPr="00D930A9" w:rsidTr="001F0555">
        <w:trPr>
          <w:trHeight w:val="567"/>
          <w:jc w:val="center"/>
        </w:trPr>
        <w:tc>
          <w:tcPr>
            <w:tcW w:w="5979" w:type="dxa"/>
            <w:gridSpan w:val="12"/>
            <w:shd w:val="clear" w:color="auto" w:fill="267037"/>
            <w:tcMar>
              <w:top w:w="28" w:type="dxa"/>
              <w:bottom w:w="28" w:type="dxa"/>
            </w:tcMar>
            <w:vAlign w:val="center"/>
          </w:tcPr>
          <w:p w:rsidR="003B7F63" w:rsidRPr="00D77B4D" w:rsidRDefault="001F0555" w:rsidP="001F0555">
            <w:pPr>
              <w:shd w:val="clear" w:color="auto" w:fill="267037"/>
              <w:rPr>
                <w:rFonts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i/>
                <w:color w:val="FFFFFF"/>
                <w:sz w:val="28"/>
                <w:szCs w:val="28"/>
              </w:rPr>
              <w:t xml:space="preserve">InvestMe Financial Services </w:t>
            </w:r>
          </w:p>
          <w:p w:rsidR="00772EFC" w:rsidRPr="001753CF" w:rsidRDefault="003B7F63" w:rsidP="003B7F63">
            <w:pPr>
              <w:rPr>
                <w:rFonts w:cs="Arial"/>
                <w:i/>
                <w:color w:val="FFFFFF"/>
                <w:sz w:val="36"/>
                <w:szCs w:val="28"/>
              </w:rPr>
            </w:pPr>
            <w:r>
              <w:rPr>
                <w:rFonts w:cs="Arial"/>
                <w:b/>
                <w:i/>
                <w:color w:val="FFFFFF"/>
                <w:sz w:val="24"/>
                <w:szCs w:val="28"/>
              </w:rPr>
              <w:t>d</w:t>
            </w:r>
            <w:r w:rsidRPr="00C6177E">
              <w:rPr>
                <w:rFonts w:cs="Arial"/>
                <w:b/>
                <w:i/>
                <w:color w:val="FFFFFF"/>
                <w:sz w:val="24"/>
                <w:szCs w:val="28"/>
              </w:rPr>
              <w:t>ps Select</w:t>
            </w:r>
          </w:p>
        </w:tc>
        <w:tc>
          <w:tcPr>
            <w:tcW w:w="4618" w:type="dxa"/>
            <w:gridSpan w:val="12"/>
            <w:shd w:val="clear" w:color="auto" w:fill="DDDDDD"/>
            <w:vAlign w:val="center"/>
          </w:tcPr>
          <w:p w:rsidR="00F40C71" w:rsidRDefault="00915AC1" w:rsidP="001753CF">
            <w:pPr>
              <w:pStyle w:val="AppForm-Sub-heading"/>
            </w:pPr>
            <w:r>
              <w:t>ADDITIONAL INVESTMENT</w:t>
            </w:r>
            <w:r w:rsidR="00657EDE">
              <w:t xml:space="preserve"> INSTRUCTION</w:t>
            </w:r>
          </w:p>
          <w:p w:rsidR="009F16AB" w:rsidRDefault="009F16AB" w:rsidP="001753CF">
            <w:pPr>
              <w:pStyle w:val="AppForm-Sub-heading"/>
            </w:pPr>
          </w:p>
          <w:p w:rsidR="009F16AB" w:rsidRDefault="009F16AB" w:rsidP="001753CF">
            <w:pPr>
              <w:pStyle w:val="AppForm-Sub-heading"/>
            </w:pPr>
          </w:p>
          <w:p w:rsidR="001753CF" w:rsidRPr="00F65C08" w:rsidRDefault="009F16AB" w:rsidP="001753CF">
            <w:pPr>
              <w:pStyle w:val="AppForm-Sub-heading"/>
              <w:rPr>
                <w:sz w:val="18"/>
              </w:rPr>
            </w:pPr>
            <w:r w:rsidRPr="009F16AB">
              <w:t>Date</w:t>
            </w:r>
            <w:r>
              <w:t>d</w:t>
            </w:r>
            <w:r w:rsidRPr="009F16AB">
              <w:t xml:space="preserve">: </w:t>
            </w:r>
            <w:r w:rsidRPr="0074705D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705D">
              <w:instrText xml:space="preserve"> FORMTEXT </w:instrText>
            </w:r>
            <w:r w:rsidRPr="0074705D">
              <w:fldChar w:fldCharType="separate"/>
            </w:r>
            <w:bookmarkStart w:id="0" w:name="_GoBack"/>
            <w:bookmarkEnd w:id="0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4705D">
              <w:fldChar w:fldCharType="end"/>
            </w:r>
          </w:p>
        </w:tc>
      </w:tr>
      <w:tr w:rsidR="00034901" w:rsidRPr="00D930A9" w:rsidTr="004E7376">
        <w:trPr>
          <w:jc w:val="center"/>
        </w:trPr>
        <w:tc>
          <w:tcPr>
            <w:tcW w:w="10597" w:type="dxa"/>
            <w:gridSpan w:val="24"/>
            <w:tcMar>
              <w:top w:w="28" w:type="dxa"/>
              <w:bottom w:w="28" w:type="dxa"/>
            </w:tcMar>
            <w:vAlign w:val="center"/>
          </w:tcPr>
          <w:p w:rsidR="00034901" w:rsidRPr="00D930A9" w:rsidRDefault="00034901" w:rsidP="00034901">
            <w:pPr>
              <w:rPr>
                <w:rFonts w:ascii="Arial" w:hAnsi="Arial" w:cs="Arial"/>
                <w:b/>
                <w:color w:val="FFFFFF"/>
                <w:sz w:val="2"/>
                <w:szCs w:val="2"/>
              </w:rPr>
            </w:pPr>
          </w:p>
        </w:tc>
      </w:tr>
      <w:tr w:rsidR="00034901" w:rsidRPr="00D930A9" w:rsidTr="001F0555">
        <w:trPr>
          <w:trHeight w:hRule="exact" w:val="300"/>
          <w:jc w:val="center"/>
        </w:trPr>
        <w:tc>
          <w:tcPr>
            <w:tcW w:w="10597" w:type="dxa"/>
            <w:gridSpan w:val="24"/>
            <w:shd w:val="clear" w:color="auto" w:fill="267037"/>
            <w:tcMar>
              <w:top w:w="28" w:type="dxa"/>
              <w:bottom w:w="28" w:type="dxa"/>
            </w:tcMar>
            <w:vAlign w:val="center"/>
          </w:tcPr>
          <w:p w:rsidR="00034901" w:rsidRPr="00D930A9" w:rsidRDefault="00034901" w:rsidP="0066261A">
            <w:pPr>
              <w:pStyle w:val="AppForm-Part"/>
            </w:pPr>
            <w:r w:rsidRPr="00D930A9">
              <w:t xml:space="preserve">Part 1 – </w:t>
            </w:r>
            <w:r>
              <w:t>Investor</w:t>
            </w:r>
            <w:r w:rsidRPr="00D930A9">
              <w:t xml:space="preserve"> </w:t>
            </w:r>
            <w:r w:rsidR="009C7E81">
              <w:t xml:space="preserve">Account </w:t>
            </w:r>
            <w:r w:rsidRPr="00D930A9">
              <w:t>Details</w:t>
            </w:r>
            <w:r w:rsidR="004A16D4">
              <w:t xml:space="preserve"> </w:t>
            </w:r>
          </w:p>
        </w:tc>
      </w:tr>
      <w:tr w:rsidR="0066261A" w:rsidRPr="00D930A9" w:rsidTr="004E7376">
        <w:trPr>
          <w:trHeight w:hRule="exact" w:val="57"/>
          <w:jc w:val="center"/>
        </w:trPr>
        <w:tc>
          <w:tcPr>
            <w:tcW w:w="10597" w:type="dxa"/>
            <w:gridSpan w:val="24"/>
            <w:tcMar>
              <w:top w:w="28" w:type="dxa"/>
              <w:bottom w:w="28" w:type="dxa"/>
            </w:tcMar>
            <w:vAlign w:val="center"/>
          </w:tcPr>
          <w:p w:rsidR="0066261A" w:rsidRPr="00D930A9" w:rsidRDefault="0066261A" w:rsidP="0066261A">
            <w:pPr>
              <w:ind w:right="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1E80" w:rsidRPr="00D930A9" w:rsidTr="004E7376">
        <w:trPr>
          <w:trHeight w:hRule="exact" w:val="284"/>
          <w:jc w:val="center"/>
        </w:trPr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BC1E80" w:rsidRPr="00D930A9" w:rsidRDefault="00BC1E80" w:rsidP="00034901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BC1E80" w:rsidRPr="00BC1E80" w:rsidRDefault="00BC1E80" w:rsidP="00304566">
            <w:pPr>
              <w:ind w:right="3"/>
              <w:rPr>
                <w:rFonts w:ascii="Arial" w:hAnsi="Arial" w:cs="Arial"/>
                <w:sz w:val="14"/>
                <w:szCs w:val="16"/>
              </w:rPr>
            </w:pPr>
            <w:r w:rsidRPr="00BC1E80">
              <w:rPr>
                <w:sz w:val="14"/>
              </w:rPr>
              <w:t>Investor Account Number</w:t>
            </w:r>
            <w:r w:rsidR="00C74F41">
              <w:rPr>
                <w:sz w:val="14"/>
              </w:rPr>
              <w:t>*</w:t>
            </w:r>
          </w:p>
        </w:tc>
        <w:tc>
          <w:tcPr>
            <w:tcW w:w="6768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C1E80" w:rsidRPr="0074705D" w:rsidRDefault="00BC1E80" w:rsidP="00304566">
            <w:pPr>
              <w:pStyle w:val="AppForm-Body"/>
            </w:pPr>
            <w:r w:rsidRPr="0074705D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" w:name="Text74"/>
            <w:r w:rsidRPr="0074705D">
              <w:instrText xml:space="preserve"> FORMTEXT </w:instrText>
            </w:r>
            <w:r w:rsidRPr="0074705D">
              <w:fldChar w:fldCharType="separate"/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Pr="0074705D">
              <w:fldChar w:fldCharType="end"/>
            </w:r>
            <w:bookmarkEnd w:id="1"/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BC1E80" w:rsidRPr="00D930A9" w:rsidRDefault="00BC1E80" w:rsidP="00034901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4901" w:rsidRPr="00D930A9" w:rsidTr="004E7376">
        <w:trPr>
          <w:trHeight w:hRule="exact" w:val="57"/>
          <w:jc w:val="center"/>
        </w:trPr>
        <w:tc>
          <w:tcPr>
            <w:tcW w:w="10597" w:type="dxa"/>
            <w:gridSpan w:val="24"/>
            <w:tcMar>
              <w:top w:w="28" w:type="dxa"/>
              <w:bottom w:w="28" w:type="dxa"/>
            </w:tcMar>
            <w:vAlign w:val="center"/>
          </w:tcPr>
          <w:p w:rsidR="00034901" w:rsidRPr="00D930A9" w:rsidRDefault="00034901" w:rsidP="00034901">
            <w:pPr>
              <w:ind w:right="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1E80" w:rsidRPr="00D930A9" w:rsidTr="004E7376">
        <w:trPr>
          <w:trHeight w:hRule="exact" w:val="284"/>
          <w:jc w:val="center"/>
        </w:trPr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:rsidR="00BC1E80" w:rsidRPr="00D930A9" w:rsidRDefault="00BC1E80" w:rsidP="00034901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BC1E80" w:rsidRPr="00BC1E80" w:rsidRDefault="00BC1E80" w:rsidP="00034901">
            <w:pPr>
              <w:ind w:right="3"/>
              <w:rPr>
                <w:rFonts w:ascii="Arial" w:hAnsi="Arial" w:cs="Arial"/>
                <w:sz w:val="14"/>
                <w:szCs w:val="16"/>
              </w:rPr>
            </w:pPr>
            <w:r w:rsidRPr="00BC1E80">
              <w:rPr>
                <w:sz w:val="14"/>
              </w:rPr>
              <w:t>Investor Account Name</w:t>
            </w:r>
            <w:r w:rsidR="00C74F41">
              <w:rPr>
                <w:sz w:val="14"/>
              </w:rPr>
              <w:t>*</w:t>
            </w:r>
          </w:p>
        </w:tc>
        <w:tc>
          <w:tcPr>
            <w:tcW w:w="6768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BC1E80" w:rsidRPr="006E5059" w:rsidRDefault="00BC1E80" w:rsidP="00304566">
            <w:pPr>
              <w:pStyle w:val="AppForm-Body"/>
              <w:rPr>
                <w:b/>
              </w:rPr>
            </w:pPr>
            <w:r w:rsidRPr="0074705D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4705D">
              <w:instrText xml:space="preserve"> FORMTEXT </w:instrText>
            </w:r>
            <w:r w:rsidRPr="0074705D">
              <w:fldChar w:fldCharType="separate"/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Pr="0074705D"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BC1E80" w:rsidRPr="00D930A9" w:rsidRDefault="00BC1E80" w:rsidP="00034901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E81" w:rsidRPr="00D930A9" w:rsidTr="004E7376">
        <w:trPr>
          <w:trHeight w:hRule="exact" w:val="57"/>
          <w:jc w:val="center"/>
        </w:trPr>
        <w:tc>
          <w:tcPr>
            <w:tcW w:w="10597" w:type="dxa"/>
            <w:gridSpan w:val="24"/>
            <w:tcMar>
              <w:top w:w="28" w:type="dxa"/>
              <w:bottom w:w="28" w:type="dxa"/>
            </w:tcMar>
            <w:vAlign w:val="center"/>
          </w:tcPr>
          <w:p w:rsidR="009C7E81" w:rsidRPr="00D930A9" w:rsidRDefault="009C7E81" w:rsidP="00AB3FB6">
            <w:pPr>
              <w:ind w:right="3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222B9" w:rsidRPr="000C1CC6" w:rsidTr="001F0555">
        <w:trPr>
          <w:trHeight w:hRule="exact" w:val="300"/>
          <w:jc w:val="center"/>
        </w:trPr>
        <w:tc>
          <w:tcPr>
            <w:tcW w:w="10597" w:type="dxa"/>
            <w:gridSpan w:val="24"/>
            <w:shd w:val="clear" w:color="auto" w:fill="267037"/>
            <w:tcMar>
              <w:top w:w="28" w:type="dxa"/>
              <w:bottom w:w="28" w:type="dxa"/>
            </w:tcMar>
            <w:vAlign w:val="center"/>
          </w:tcPr>
          <w:p w:rsidR="00900D43" w:rsidRPr="000C1CC6" w:rsidRDefault="00304566" w:rsidP="00304566">
            <w:pPr>
              <w:pStyle w:val="AppForm-Part"/>
            </w:pPr>
            <w:r>
              <w:t xml:space="preserve">Part 2 – </w:t>
            </w:r>
            <w:r w:rsidR="00900D43" w:rsidRPr="000C1CC6">
              <w:t>Adviser</w:t>
            </w:r>
            <w:r>
              <w:t xml:space="preserve"> Details</w:t>
            </w:r>
          </w:p>
        </w:tc>
      </w:tr>
      <w:tr w:rsidR="008222B9" w:rsidRPr="000C1CC6" w:rsidTr="004E7376">
        <w:trPr>
          <w:trHeight w:hRule="exact" w:val="57"/>
          <w:jc w:val="center"/>
        </w:trPr>
        <w:tc>
          <w:tcPr>
            <w:tcW w:w="10597" w:type="dxa"/>
            <w:gridSpan w:val="24"/>
            <w:tcMar>
              <w:top w:w="28" w:type="dxa"/>
              <w:bottom w:w="28" w:type="dxa"/>
            </w:tcMar>
            <w:vAlign w:val="center"/>
          </w:tcPr>
          <w:p w:rsidR="00900D43" w:rsidRPr="000C1CC6" w:rsidRDefault="00900D43" w:rsidP="00AE23DD">
            <w:pPr>
              <w:rPr>
                <w:rFonts w:cs="Arial"/>
                <w:sz w:val="6"/>
                <w:szCs w:val="6"/>
              </w:rPr>
            </w:pPr>
          </w:p>
        </w:tc>
      </w:tr>
      <w:tr w:rsidR="00DE2B75" w:rsidRPr="000C1CC6" w:rsidTr="004E7376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DE2B75" w:rsidRPr="000C1CC6" w:rsidRDefault="00DE2B75" w:rsidP="00AE23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DE2B75" w:rsidRPr="000C1CC6" w:rsidRDefault="00DE2B75" w:rsidP="00012546">
            <w:pPr>
              <w:pStyle w:val="AppForm-Body"/>
              <w:rPr>
                <w:rFonts w:cs="Arial"/>
                <w:sz w:val="18"/>
                <w:szCs w:val="18"/>
              </w:rPr>
            </w:pPr>
            <w:r w:rsidRPr="00DA6D1B">
              <w:t>Adviser Firm Name</w:t>
            </w:r>
            <w:r>
              <w:t>*</w:t>
            </w:r>
          </w:p>
        </w:tc>
        <w:tc>
          <w:tcPr>
            <w:tcW w:w="382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E2B75" w:rsidRPr="000C1CC6" w:rsidRDefault="00DE2B75" w:rsidP="00304566">
            <w:pPr>
              <w:pStyle w:val="AppForm-Body"/>
              <w:rPr>
                <w:rFonts w:cs="Arial"/>
                <w:sz w:val="16"/>
              </w:rPr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1800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2B75" w:rsidRPr="00DE2B75" w:rsidRDefault="00DE2B75" w:rsidP="00DE2B75">
            <w:pPr>
              <w:pStyle w:val="AppForm-Body"/>
              <w:rPr>
                <w:rFonts w:cs="Arial"/>
                <w:szCs w:val="14"/>
              </w:rPr>
            </w:pPr>
            <w:r w:rsidRPr="00DE2B75">
              <w:t>Adviser Firm Reg No.</w:t>
            </w:r>
          </w:p>
        </w:tc>
        <w:tc>
          <w:tcPr>
            <w:tcW w:w="11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E2B75" w:rsidRPr="000C1CC6" w:rsidRDefault="00DE2B75" w:rsidP="00012546">
            <w:pPr>
              <w:pStyle w:val="AppForm-Body"/>
              <w:rPr>
                <w:rFonts w:cs="Arial"/>
                <w:sz w:val="16"/>
              </w:rPr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DE2B75" w:rsidRPr="000C1CC6" w:rsidRDefault="00DE2B75" w:rsidP="00012546">
            <w:pPr>
              <w:pStyle w:val="AppForm-Body"/>
            </w:pPr>
          </w:p>
        </w:tc>
      </w:tr>
      <w:tr w:rsidR="008222B9" w:rsidRPr="000C1CC6" w:rsidTr="004E7376">
        <w:trPr>
          <w:trHeight w:hRule="exact" w:val="57"/>
          <w:jc w:val="center"/>
        </w:trPr>
        <w:tc>
          <w:tcPr>
            <w:tcW w:w="10597" w:type="dxa"/>
            <w:gridSpan w:val="24"/>
            <w:tcMar>
              <w:top w:w="28" w:type="dxa"/>
              <w:bottom w:w="28" w:type="dxa"/>
            </w:tcMar>
            <w:vAlign w:val="center"/>
          </w:tcPr>
          <w:p w:rsidR="00900D43" w:rsidRPr="000C1CC6" w:rsidRDefault="00900D43" w:rsidP="00AE23DD">
            <w:pPr>
              <w:rPr>
                <w:rFonts w:cs="Arial"/>
                <w:sz w:val="6"/>
                <w:szCs w:val="6"/>
              </w:rPr>
            </w:pPr>
          </w:p>
        </w:tc>
      </w:tr>
      <w:tr w:rsidR="00DE2B75" w:rsidRPr="000C1CC6" w:rsidTr="004E7376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DE2B75" w:rsidRPr="000C1CC6" w:rsidRDefault="00DE2B75" w:rsidP="00AE23D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DE2B75" w:rsidRPr="000C1CC6" w:rsidRDefault="00DE2B75" w:rsidP="00012546">
            <w:pPr>
              <w:pStyle w:val="AppForm-Body"/>
              <w:rPr>
                <w:rFonts w:cs="Arial"/>
                <w:sz w:val="18"/>
                <w:szCs w:val="18"/>
              </w:rPr>
            </w:pPr>
            <w:r w:rsidRPr="00DA6D1B">
              <w:t>Adviser Name</w:t>
            </w:r>
            <w:r>
              <w:t>*</w:t>
            </w:r>
            <w:r w:rsidRPr="00DA6D1B">
              <w:t xml:space="preserve"> </w:t>
            </w:r>
          </w:p>
        </w:tc>
        <w:tc>
          <w:tcPr>
            <w:tcW w:w="382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DE2B75" w:rsidRPr="000C1CC6" w:rsidRDefault="00DE2B75" w:rsidP="00304566">
            <w:pPr>
              <w:pStyle w:val="AppForm-Body"/>
              <w:rPr>
                <w:rFonts w:cs="Arial"/>
                <w:sz w:val="16"/>
              </w:rPr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1800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DE2B75" w:rsidRPr="00DE2B75" w:rsidRDefault="00DE2B75" w:rsidP="00012546">
            <w:pPr>
              <w:pStyle w:val="AppForm-Body"/>
              <w:rPr>
                <w:rFonts w:cs="Arial"/>
                <w:szCs w:val="14"/>
              </w:rPr>
            </w:pPr>
            <w:r w:rsidRPr="00DE2B75">
              <w:t>Adviser Reg No.</w:t>
            </w:r>
          </w:p>
        </w:tc>
        <w:tc>
          <w:tcPr>
            <w:tcW w:w="11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DE2B75" w:rsidRPr="00DE2B75" w:rsidRDefault="00DE2B75" w:rsidP="00012546">
            <w:pPr>
              <w:pStyle w:val="AppForm-Body"/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DE2B75" w:rsidRPr="000C1CC6" w:rsidRDefault="00DE2B75" w:rsidP="00012546">
            <w:pPr>
              <w:pStyle w:val="AppForm-Body"/>
            </w:pPr>
          </w:p>
        </w:tc>
      </w:tr>
      <w:tr w:rsidR="008222B9" w:rsidRPr="000C1CC6" w:rsidTr="004E7376">
        <w:trPr>
          <w:trHeight w:hRule="exact" w:val="57"/>
          <w:jc w:val="center"/>
        </w:trPr>
        <w:tc>
          <w:tcPr>
            <w:tcW w:w="10597" w:type="dxa"/>
            <w:gridSpan w:val="24"/>
            <w:tcMar>
              <w:top w:w="28" w:type="dxa"/>
              <w:bottom w:w="28" w:type="dxa"/>
            </w:tcMar>
            <w:vAlign w:val="center"/>
          </w:tcPr>
          <w:p w:rsidR="00900D43" w:rsidRPr="000C1CC6" w:rsidRDefault="00900D43" w:rsidP="00AE23DD">
            <w:pPr>
              <w:rPr>
                <w:rFonts w:cs="Arial"/>
                <w:sz w:val="6"/>
                <w:szCs w:val="6"/>
              </w:rPr>
            </w:pPr>
          </w:p>
        </w:tc>
      </w:tr>
      <w:tr w:rsidR="00900D43" w:rsidRPr="00D930A9" w:rsidTr="001F0555">
        <w:trPr>
          <w:trHeight w:hRule="exact" w:val="300"/>
          <w:jc w:val="center"/>
        </w:trPr>
        <w:tc>
          <w:tcPr>
            <w:tcW w:w="10597" w:type="dxa"/>
            <w:gridSpan w:val="24"/>
            <w:shd w:val="clear" w:color="auto" w:fill="267037"/>
            <w:tcMar>
              <w:top w:w="28" w:type="dxa"/>
              <w:bottom w:w="28" w:type="dxa"/>
            </w:tcMar>
            <w:vAlign w:val="center"/>
          </w:tcPr>
          <w:p w:rsidR="00900D43" w:rsidRPr="00D930A9" w:rsidRDefault="00900D43" w:rsidP="007769DC">
            <w:pPr>
              <w:pStyle w:val="AppForm-Part"/>
            </w:pPr>
            <w:r w:rsidRPr="00D930A9">
              <w:t xml:space="preserve">Part 3 – </w:t>
            </w:r>
            <w:r>
              <w:t xml:space="preserve"> </w:t>
            </w:r>
            <w:r w:rsidR="009C23FD">
              <w:t>Investment</w:t>
            </w:r>
            <w:r w:rsidR="007769DC">
              <w:t xml:space="preserve"> Details</w:t>
            </w:r>
          </w:p>
        </w:tc>
      </w:tr>
      <w:tr w:rsidR="009458B6" w:rsidRPr="000C1CC6" w:rsidTr="004E7376">
        <w:trPr>
          <w:trHeight w:hRule="exact" w:val="57"/>
          <w:jc w:val="center"/>
        </w:trPr>
        <w:tc>
          <w:tcPr>
            <w:tcW w:w="10597" w:type="dxa"/>
            <w:gridSpan w:val="24"/>
            <w:vAlign w:val="center"/>
          </w:tcPr>
          <w:p w:rsidR="009458B6" w:rsidRPr="000C1CC6" w:rsidRDefault="009458B6" w:rsidP="009458B6">
            <w:pPr>
              <w:pStyle w:val="AppForm-Body"/>
            </w:pPr>
          </w:p>
        </w:tc>
      </w:tr>
      <w:tr w:rsidR="009458B6" w:rsidRPr="000C1CC6" w:rsidTr="004E7376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9458B6" w:rsidRPr="000C1CC6" w:rsidRDefault="009458B6" w:rsidP="00C7691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9458B6" w:rsidRPr="000C1CC6" w:rsidRDefault="009458B6" w:rsidP="00C76918">
            <w:pPr>
              <w:pStyle w:val="AppForm-Body"/>
              <w:rPr>
                <w:rFonts w:cs="Arial"/>
                <w:sz w:val="18"/>
                <w:szCs w:val="18"/>
              </w:rPr>
            </w:pPr>
            <w:r w:rsidRPr="00C74F41">
              <w:rPr>
                <w:b/>
                <w:szCs w:val="14"/>
                <w:lang w:eastAsia="en-GB"/>
              </w:rPr>
              <w:t>Source of funds*</w:t>
            </w:r>
          </w:p>
        </w:tc>
        <w:tc>
          <w:tcPr>
            <w:tcW w:w="382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9458B6" w:rsidRPr="000C1CC6" w:rsidRDefault="00304566" w:rsidP="00304566">
            <w:pPr>
              <w:pStyle w:val="AppForm-Body"/>
              <w:rPr>
                <w:rFonts w:cs="Arial"/>
                <w:sz w:val="16"/>
              </w:rPr>
            </w:pPr>
            <w:r w:rsidRPr="00DA6D1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A6D1B">
              <w:instrText xml:space="preserve"> FORMTEXT </w:instrText>
            </w:r>
            <w:r w:rsidRPr="00DA6D1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A6D1B">
              <w:fldChar w:fldCharType="end"/>
            </w:r>
          </w:p>
        </w:tc>
        <w:tc>
          <w:tcPr>
            <w:tcW w:w="2942" w:type="dxa"/>
            <w:gridSpan w:val="10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58B6" w:rsidRPr="000C1CC6" w:rsidRDefault="009458B6" w:rsidP="00C76918">
            <w:pPr>
              <w:pStyle w:val="AppForm-Body"/>
              <w:rPr>
                <w:rFonts w:cs="Arial"/>
                <w:sz w:val="16"/>
              </w:rPr>
            </w:pPr>
          </w:p>
        </w:tc>
        <w:tc>
          <w:tcPr>
            <w:tcW w:w="241" w:type="dxa"/>
            <w:tcMar>
              <w:left w:w="0" w:type="dxa"/>
              <w:right w:w="0" w:type="dxa"/>
            </w:tcMar>
            <w:vAlign w:val="center"/>
          </w:tcPr>
          <w:p w:rsidR="009458B6" w:rsidRPr="000C1CC6" w:rsidRDefault="009458B6" w:rsidP="00C76918">
            <w:pPr>
              <w:pStyle w:val="AppForm-Body"/>
            </w:pPr>
          </w:p>
        </w:tc>
      </w:tr>
      <w:tr w:rsidR="00915AC1" w:rsidRPr="00D13076" w:rsidTr="004E7376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5AC1" w:rsidRPr="00B74451" w:rsidRDefault="00915AC1" w:rsidP="00195A3F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3"/>
            <w:shd w:val="clear" w:color="auto" w:fill="auto"/>
            <w:vAlign w:val="center"/>
          </w:tcPr>
          <w:p w:rsidR="00915AC1" w:rsidRPr="00B74451" w:rsidRDefault="00915AC1" w:rsidP="00915AC1">
            <w:pPr>
              <w:rPr>
                <w:sz w:val="14"/>
                <w:szCs w:val="14"/>
                <w:lang w:eastAsia="en-GB"/>
              </w:rPr>
            </w:pPr>
            <w:r>
              <w:rPr>
                <w:sz w:val="14"/>
                <w:szCs w:val="14"/>
                <w:lang w:eastAsia="en-GB"/>
              </w:rPr>
              <w:t>If the investor is invested into multiple strategies, they will be invested at the current weightings.</w:t>
            </w:r>
          </w:p>
        </w:tc>
      </w:tr>
      <w:tr w:rsidR="006810BE" w:rsidRPr="00D13076" w:rsidTr="004E7376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810BE" w:rsidRPr="00B74451" w:rsidRDefault="006810BE" w:rsidP="006810BE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3"/>
            <w:shd w:val="clear" w:color="auto" w:fill="auto"/>
            <w:vAlign w:val="center"/>
          </w:tcPr>
          <w:p w:rsidR="006810BE" w:rsidRPr="00B74451" w:rsidRDefault="006810BE" w:rsidP="006810BE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 xml:space="preserve">Lump Sum Investment </w:t>
            </w:r>
          </w:p>
        </w:tc>
      </w:tr>
      <w:tr w:rsidR="0078721D" w:rsidRPr="00D930A9" w:rsidTr="004E7376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78721D" w:rsidRPr="00D930A9" w:rsidRDefault="0078721D" w:rsidP="007872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78721D" w:rsidRPr="000F093C" w:rsidRDefault="0078721D" w:rsidP="0078721D">
            <w:pPr>
              <w:pStyle w:val="AppForm-Body"/>
            </w:pPr>
            <w:r>
              <w:t xml:space="preserve">Additional </w:t>
            </w:r>
            <w:r w:rsidRPr="00D930A9">
              <w:t>Investment Amount</w:t>
            </w: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78721D" w:rsidRPr="000F093C" w:rsidRDefault="007E0B1C" w:rsidP="0078721D">
            <w:pPr>
              <w:ind w:left="-108" w:right="-141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select currency -"/>
                    <w:listEntry w:val="GBP (£)"/>
                  </w:ddList>
                </w:ffData>
              </w:fldChar>
            </w:r>
            <w:bookmarkStart w:id="2" w:name="Dropdown1"/>
            <w:r>
              <w:rPr>
                <w:rFonts w:cs="Arial"/>
                <w:sz w:val="14"/>
                <w:szCs w:val="18"/>
              </w:rPr>
              <w:instrText xml:space="preserve"> FORMDROPDOWN </w:instrText>
            </w:r>
            <w:r w:rsidR="00021B75">
              <w:rPr>
                <w:rFonts w:cs="Arial"/>
                <w:sz w:val="14"/>
                <w:szCs w:val="18"/>
              </w:rPr>
            </w:r>
            <w:r w:rsidR="00021B75">
              <w:rPr>
                <w:rFonts w:cs="Arial"/>
                <w:sz w:val="14"/>
                <w:szCs w:val="18"/>
              </w:rPr>
              <w:fldChar w:fldCharType="separate"/>
            </w:r>
            <w:r>
              <w:rPr>
                <w:rFonts w:cs="Arial"/>
                <w:sz w:val="14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721D" w:rsidRPr="006F6D18" w:rsidRDefault="0078721D" w:rsidP="0078721D">
            <w:pPr>
              <w:pStyle w:val="AppForm-Body"/>
            </w:pPr>
          </w:p>
        </w:tc>
        <w:tc>
          <w:tcPr>
            <w:tcW w:w="19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8721D" w:rsidRPr="006F6D18" w:rsidRDefault="0078721D" w:rsidP="00304566">
            <w:pPr>
              <w:pStyle w:val="AppForm-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>
              <w:fldChar w:fldCharType="end"/>
            </w:r>
          </w:p>
        </w:tc>
        <w:tc>
          <w:tcPr>
            <w:tcW w:w="2942" w:type="dxa"/>
            <w:gridSpan w:val="10"/>
            <w:tcBorders>
              <w:lef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:rsidR="0078721D" w:rsidRPr="006F6D18" w:rsidRDefault="0078721D" w:rsidP="0078721D">
            <w:pPr>
              <w:pStyle w:val="AppForm-Body"/>
            </w:pPr>
          </w:p>
        </w:tc>
        <w:tc>
          <w:tcPr>
            <w:tcW w:w="241" w:type="dxa"/>
            <w:tcMar>
              <w:left w:w="0" w:type="dxa"/>
              <w:right w:w="0" w:type="dxa"/>
            </w:tcMar>
          </w:tcPr>
          <w:p w:rsidR="0078721D" w:rsidRPr="00D930A9" w:rsidRDefault="0078721D" w:rsidP="0078721D">
            <w:pPr>
              <w:pStyle w:val="AppForm-Bod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3FD" w:rsidRPr="00D13076" w:rsidTr="004E7376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C23FD" w:rsidRPr="00B74451" w:rsidRDefault="009C23FD" w:rsidP="001259B3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3"/>
            <w:shd w:val="clear" w:color="auto" w:fill="auto"/>
            <w:vAlign w:val="center"/>
          </w:tcPr>
          <w:p w:rsidR="009C23FD" w:rsidRPr="00B74451" w:rsidRDefault="009C23FD" w:rsidP="001259B3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 xml:space="preserve">New Regular </w:t>
            </w:r>
            <w:r w:rsidR="0021278E">
              <w:rPr>
                <w:b/>
                <w:sz w:val="14"/>
                <w:szCs w:val="14"/>
                <w:lang w:eastAsia="en-GB"/>
              </w:rPr>
              <w:t xml:space="preserve">Investment </w:t>
            </w:r>
            <w:r>
              <w:rPr>
                <w:b/>
                <w:sz w:val="14"/>
                <w:szCs w:val="14"/>
                <w:lang w:eastAsia="en-GB"/>
              </w:rPr>
              <w:t>Scheme</w:t>
            </w:r>
          </w:p>
        </w:tc>
      </w:tr>
      <w:tr w:rsidR="00366AEE" w:rsidRPr="00D930A9" w:rsidTr="004E7376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366AEE" w:rsidRPr="00D930A9" w:rsidRDefault="00366AEE" w:rsidP="00366A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366AEE" w:rsidRPr="000F093C" w:rsidRDefault="00366AEE" w:rsidP="00366AEE">
            <w:pPr>
              <w:pStyle w:val="AppForm-Body"/>
            </w:pPr>
            <w:r>
              <w:t>Regular</w:t>
            </w:r>
            <w:r w:rsidRPr="00910BC1">
              <w:t xml:space="preserve"> Investment Amount</w:t>
            </w: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66AEE" w:rsidRPr="000F093C" w:rsidRDefault="007E0B1C" w:rsidP="00366AEE">
            <w:pPr>
              <w:ind w:left="-108" w:right="-141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currency -"/>
                    <w:listEntry w:val="GBP (£)"/>
                  </w:ddList>
                </w:ffData>
              </w:fldChar>
            </w:r>
            <w:r>
              <w:rPr>
                <w:rFonts w:cs="Arial"/>
                <w:sz w:val="14"/>
                <w:szCs w:val="18"/>
              </w:rPr>
              <w:instrText xml:space="preserve"> FORMDROPDOWN </w:instrText>
            </w:r>
            <w:r w:rsidR="00021B75">
              <w:rPr>
                <w:rFonts w:cs="Arial"/>
                <w:sz w:val="14"/>
                <w:szCs w:val="18"/>
              </w:rPr>
            </w:r>
            <w:r w:rsidR="00021B75">
              <w:rPr>
                <w:rFonts w:cs="Arial"/>
                <w:sz w:val="14"/>
                <w:szCs w:val="18"/>
              </w:rPr>
              <w:fldChar w:fldCharType="separate"/>
            </w:r>
            <w:r>
              <w:rPr>
                <w:rFonts w:cs="Arial"/>
                <w:sz w:val="14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66AEE" w:rsidRPr="006F6D18" w:rsidRDefault="00366AEE" w:rsidP="00366AEE">
            <w:pPr>
              <w:pStyle w:val="AppForm-Body"/>
            </w:pPr>
          </w:p>
        </w:tc>
        <w:tc>
          <w:tcPr>
            <w:tcW w:w="198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66AEE" w:rsidRPr="006F6D18" w:rsidRDefault="00366AEE" w:rsidP="00366AEE">
            <w:pPr>
              <w:pStyle w:val="AppForm-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7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:rsidR="00366AEE" w:rsidRPr="006F6D18" w:rsidRDefault="00366AEE" w:rsidP="00366AEE">
            <w:pPr>
              <w:pStyle w:val="AppForm-Body"/>
            </w:pPr>
            <w:r>
              <w:t>Frequency</w:t>
            </w:r>
          </w:p>
        </w:tc>
        <w:tc>
          <w:tcPr>
            <w:tcW w:w="16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366AEE" w:rsidRPr="000F093C" w:rsidRDefault="00304566" w:rsidP="00304566">
            <w:pPr>
              <w:ind w:right="-141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t>Monthly</w:t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366AEE" w:rsidRPr="00D930A9" w:rsidRDefault="00366AEE" w:rsidP="00366AEE">
            <w:pPr>
              <w:pStyle w:val="AppForm-Body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2CF" w:rsidRPr="00D930A9" w:rsidTr="004E7376">
        <w:trPr>
          <w:trHeight w:hRule="exact" w:val="57"/>
          <w:jc w:val="center"/>
        </w:trPr>
        <w:tc>
          <w:tcPr>
            <w:tcW w:w="10597" w:type="dxa"/>
            <w:gridSpan w:val="24"/>
            <w:shd w:val="clear" w:color="auto" w:fill="auto"/>
            <w:vAlign w:val="center"/>
          </w:tcPr>
          <w:p w:rsidR="00D132CF" w:rsidRPr="00D930A9" w:rsidRDefault="00D132CF" w:rsidP="00AB3FB6">
            <w:pPr>
              <w:ind w:right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E80" w:rsidRPr="00D930A9" w:rsidTr="001F0555">
        <w:trPr>
          <w:trHeight w:hRule="exact" w:val="300"/>
          <w:jc w:val="center"/>
        </w:trPr>
        <w:tc>
          <w:tcPr>
            <w:tcW w:w="10597" w:type="dxa"/>
            <w:gridSpan w:val="24"/>
            <w:shd w:val="clear" w:color="auto" w:fill="267037"/>
            <w:tcMar>
              <w:top w:w="28" w:type="dxa"/>
              <w:bottom w:w="28" w:type="dxa"/>
            </w:tcMar>
            <w:vAlign w:val="center"/>
          </w:tcPr>
          <w:p w:rsidR="00BC1E80" w:rsidRPr="00D930A9" w:rsidRDefault="00BC1E80" w:rsidP="00AE6723">
            <w:pPr>
              <w:pStyle w:val="AppForm-Part"/>
            </w:pPr>
            <w:r w:rsidRPr="00D930A9">
              <w:t xml:space="preserve">Part </w:t>
            </w:r>
            <w:r w:rsidR="00AE6723">
              <w:t>4</w:t>
            </w:r>
            <w:r w:rsidRPr="00D930A9">
              <w:t xml:space="preserve"> – Fees Payable</w:t>
            </w:r>
          </w:p>
        </w:tc>
      </w:tr>
      <w:tr w:rsidR="00C74F41" w:rsidRPr="00D930A9" w:rsidTr="004E7376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C74F41" w:rsidRPr="00D930A9" w:rsidRDefault="00C74F41" w:rsidP="009458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89" w:type="dxa"/>
            <w:gridSpan w:val="13"/>
            <w:vAlign w:val="center"/>
          </w:tcPr>
          <w:p w:rsidR="00C74F41" w:rsidRDefault="00C74F41" w:rsidP="009458B6">
            <w:pPr>
              <w:pStyle w:val="AppForm-Body"/>
            </w:pPr>
          </w:p>
        </w:tc>
        <w:tc>
          <w:tcPr>
            <w:tcW w:w="1134" w:type="dxa"/>
            <w:gridSpan w:val="3"/>
            <w:vAlign w:val="center"/>
          </w:tcPr>
          <w:p w:rsidR="00C74F41" w:rsidRPr="00C74F41" w:rsidRDefault="00366AEE" w:rsidP="00366AEE">
            <w:pPr>
              <w:pStyle w:val="AppForm-Body"/>
              <w:rPr>
                <w:b/>
              </w:rPr>
            </w:pPr>
            <w:r>
              <w:rPr>
                <w:b/>
                <w:szCs w:val="14"/>
              </w:rPr>
              <w:t xml:space="preserve"> </w:t>
            </w:r>
            <w:r w:rsidR="00C74F41" w:rsidRPr="00C74F41">
              <w:rPr>
                <w:b/>
                <w:szCs w:val="14"/>
              </w:rPr>
              <w:t>Fixed Fee</w:t>
            </w:r>
          </w:p>
        </w:tc>
        <w:tc>
          <w:tcPr>
            <w:tcW w:w="704" w:type="dxa"/>
            <w:gridSpan w:val="3"/>
            <w:tcBorders>
              <w:left w:val="nil"/>
            </w:tcBorders>
            <w:vAlign w:val="center"/>
          </w:tcPr>
          <w:p w:rsidR="00C74F41" w:rsidRDefault="00C74F41" w:rsidP="009458B6">
            <w:pPr>
              <w:pStyle w:val="AppForm-Body"/>
            </w:pPr>
          </w:p>
        </w:tc>
        <w:tc>
          <w:tcPr>
            <w:tcW w:w="1093" w:type="dxa"/>
            <w:gridSpan w:val="3"/>
            <w:vAlign w:val="center"/>
          </w:tcPr>
          <w:p w:rsidR="00C74F41" w:rsidRPr="00C74F41" w:rsidRDefault="00C74F41" w:rsidP="00C74F41">
            <w:pPr>
              <w:pStyle w:val="AppForm-Body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6AEE">
              <w:rPr>
                <w:b/>
              </w:rPr>
              <w:t xml:space="preserve"> %</w:t>
            </w:r>
          </w:p>
        </w:tc>
        <w:tc>
          <w:tcPr>
            <w:tcW w:w="241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C74F41" w:rsidRDefault="00C74F41" w:rsidP="009458B6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9458B6" w:rsidRPr="00D930A9" w:rsidTr="004E7376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9458B6" w:rsidRPr="00D930A9" w:rsidRDefault="009458B6" w:rsidP="009458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9458B6" w:rsidRPr="00B23FC3" w:rsidRDefault="009458B6" w:rsidP="009458B6">
            <w:pPr>
              <w:pStyle w:val="AppForm-Body"/>
              <w:rPr>
                <w:szCs w:val="14"/>
              </w:rPr>
            </w:pPr>
            <w:r w:rsidRPr="00B23FC3">
              <w:rPr>
                <w:szCs w:val="14"/>
              </w:rPr>
              <w:t>Initial Adviser Fee – Lump Sum</w:t>
            </w: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458B6" w:rsidRPr="000F093C" w:rsidRDefault="007E0B1C" w:rsidP="009458B6">
            <w:pPr>
              <w:ind w:left="-108" w:right="-141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currency -"/>
                    <w:listEntry w:val="GBP (£)"/>
                  </w:ddList>
                </w:ffData>
              </w:fldChar>
            </w:r>
            <w:r>
              <w:rPr>
                <w:rFonts w:cs="Arial"/>
                <w:sz w:val="14"/>
                <w:szCs w:val="18"/>
              </w:rPr>
              <w:instrText xml:space="preserve"> FORMDROPDOWN </w:instrText>
            </w:r>
            <w:r w:rsidR="00021B75">
              <w:rPr>
                <w:rFonts w:cs="Arial"/>
                <w:sz w:val="14"/>
                <w:szCs w:val="18"/>
              </w:rPr>
            </w:r>
            <w:r w:rsidR="00021B75">
              <w:rPr>
                <w:rFonts w:cs="Arial"/>
                <w:sz w:val="14"/>
                <w:szCs w:val="18"/>
              </w:rPr>
              <w:fldChar w:fldCharType="separate"/>
            </w:r>
            <w:r>
              <w:rPr>
                <w:rFonts w:cs="Arial"/>
                <w:sz w:val="14"/>
                <w:szCs w:val="18"/>
              </w:rPr>
              <w:fldChar w:fldCharType="end"/>
            </w:r>
          </w:p>
        </w:tc>
        <w:tc>
          <w:tcPr>
            <w:tcW w:w="2278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9458B6" w:rsidRPr="00B23FC3" w:rsidRDefault="009458B6" w:rsidP="009458B6">
            <w:pPr>
              <w:pStyle w:val="AppForm-Body"/>
              <w:rPr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458B6" w:rsidRPr="009458B6" w:rsidRDefault="009458B6" w:rsidP="00304566">
            <w:pPr>
              <w:pStyle w:val="AppForm-Body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 w:rsidR="00304566">
              <w:t> </w:t>
            </w:r>
            <w:r>
              <w:fldChar w:fldCharType="end"/>
            </w:r>
          </w:p>
        </w:tc>
        <w:tc>
          <w:tcPr>
            <w:tcW w:w="71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9458B6" w:rsidRPr="00B23FC3" w:rsidRDefault="009458B6" w:rsidP="009458B6">
            <w:pPr>
              <w:pStyle w:val="AppForm-Body"/>
              <w:rPr>
                <w:szCs w:val="14"/>
              </w:rPr>
            </w:pPr>
            <w:r>
              <w:rPr>
                <w:szCs w:val="14"/>
              </w:rPr>
              <w:t xml:space="preserve">   or</w:t>
            </w:r>
          </w:p>
        </w:tc>
        <w:tc>
          <w:tcPr>
            <w:tcW w:w="10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458B6" w:rsidRPr="006F6D18" w:rsidRDefault="009458B6" w:rsidP="009458B6">
            <w:pPr>
              <w:pStyle w:val="AppForm-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9458B6" w:rsidRPr="008A411D" w:rsidRDefault="009458B6" w:rsidP="009458B6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B23FC3" w:rsidRPr="000C1CC6" w:rsidTr="004E7376">
        <w:trPr>
          <w:trHeight w:hRule="exact" w:val="57"/>
          <w:jc w:val="center"/>
        </w:trPr>
        <w:tc>
          <w:tcPr>
            <w:tcW w:w="10597" w:type="dxa"/>
            <w:gridSpan w:val="24"/>
            <w:tcMar>
              <w:top w:w="28" w:type="dxa"/>
              <w:bottom w:w="28" w:type="dxa"/>
            </w:tcMar>
            <w:vAlign w:val="center"/>
          </w:tcPr>
          <w:p w:rsidR="00B23FC3" w:rsidRPr="00B23FC3" w:rsidRDefault="00B23FC3" w:rsidP="00B94D44">
            <w:pPr>
              <w:rPr>
                <w:rFonts w:cs="Arial"/>
                <w:sz w:val="14"/>
                <w:szCs w:val="14"/>
              </w:rPr>
            </w:pPr>
          </w:p>
        </w:tc>
      </w:tr>
      <w:tr w:rsidR="009458B6" w:rsidRPr="00D930A9" w:rsidTr="004E7376">
        <w:trPr>
          <w:trHeight w:hRule="exact" w:val="284"/>
          <w:jc w:val="center"/>
        </w:trPr>
        <w:tc>
          <w:tcPr>
            <w:tcW w:w="236" w:type="dxa"/>
            <w:vAlign w:val="center"/>
          </w:tcPr>
          <w:p w:rsidR="009458B6" w:rsidRPr="00D930A9" w:rsidRDefault="009458B6" w:rsidP="009458B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2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9458B6" w:rsidRPr="00B23FC3" w:rsidRDefault="009458B6" w:rsidP="009458B6">
            <w:pPr>
              <w:pStyle w:val="AppForm-Body"/>
              <w:rPr>
                <w:szCs w:val="14"/>
              </w:rPr>
            </w:pPr>
            <w:r w:rsidRPr="00B23FC3">
              <w:rPr>
                <w:szCs w:val="14"/>
              </w:rPr>
              <w:t xml:space="preserve">Initial Adviser Fee – Regular </w:t>
            </w:r>
          </w:p>
        </w:tc>
        <w:tc>
          <w:tcPr>
            <w:tcW w:w="1559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458B6" w:rsidRPr="000F093C" w:rsidRDefault="007E0B1C" w:rsidP="009458B6">
            <w:pPr>
              <w:ind w:left="-108" w:right="-141"/>
              <w:jc w:val="center"/>
              <w:rPr>
                <w:rFonts w:cs="Arial"/>
                <w:sz w:val="14"/>
                <w:szCs w:val="18"/>
              </w:rPr>
            </w:pPr>
            <w:r>
              <w:rPr>
                <w:rFonts w:cs="Arial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t currency -"/>
                    <w:listEntry w:val="GBP (£)"/>
                  </w:ddList>
                </w:ffData>
              </w:fldChar>
            </w:r>
            <w:r>
              <w:rPr>
                <w:rFonts w:cs="Arial"/>
                <w:sz w:val="14"/>
                <w:szCs w:val="18"/>
              </w:rPr>
              <w:instrText xml:space="preserve"> FORMDROPDOWN </w:instrText>
            </w:r>
            <w:r w:rsidR="00021B75">
              <w:rPr>
                <w:rFonts w:cs="Arial"/>
                <w:sz w:val="14"/>
                <w:szCs w:val="18"/>
              </w:rPr>
            </w:r>
            <w:r w:rsidR="00021B75">
              <w:rPr>
                <w:rFonts w:cs="Arial"/>
                <w:sz w:val="14"/>
                <w:szCs w:val="18"/>
              </w:rPr>
              <w:fldChar w:fldCharType="separate"/>
            </w:r>
            <w:r>
              <w:rPr>
                <w:rFonts w:cs="Arial"/>
                <w:sz w:val="14"/>
                <w:szCs w:val="18"/>
              </w:rPr>
              <w:fldChar w:fldCharType="end"/>
            </w:r>
          </w:p>
        </w:tc>
        <w:tc>
          <w:tcPr>
            <w:tcW w:w="2278" w:type="dxa"/>
            <w:gridSpan w:val="5"/>
            <w:tcBorders>
              <w:right w:val="single" w:sz="4" w:space="0" w:color="808080" w:themeColor="background1" w:themeShade="80"/>
            </w:tcBorders>
            <w:vAlign w:val="center"/>
          </w:tcPr>
          <w:p w:rsidR="009458B6" w:rsidRPr="00B23FC3" w:rsidRDefault="009458B6" w:rsidP="009458B6">
            <w:pPr>
              <w:pStyle w:val="AppForm-Body"/>
              <w:rPr>
                <w:szCs w:val="1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9458B6" w:rsidRPr="009458B6" w:rsidRDefault="009458B6" w:rsidP="009458B6">
            <w:pPr>
              <w:pStyle w:val="AppForm-Body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9458B6" w:rsidRPr="00B23FC3" w:rsidRDefault="009458B6" w:rsidP="009458B6">
            <w:pPr>
              <w:pStyle w:val="AppForm-Body"/>
              <w:rPr>
                <w:szCs w:val="14"/>
              </w:rPr>
            </w:pPr>
            <w:r>
              <w:rPr>
                <w:szCs w:val="14"/>
              </w:rPr>
              <w:t xml:space="preserve">   or</w:t>
            </w:r>
          </w:p>
        </w:tc>
        <w:tc>
          <w:tcPr>
            <w:tcW w:w="10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9458B6" w:rsidRPr="006F6D18" w:rsidRDefault="009458B6" w:rsidP="009458B6">
            <w:pPr>
              <w:pStyle w:val="AppForm-Body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  <w:vAlign w:val="center"/>
          </w:tcPr>
          <w:p w:rsidR="009458B6" w:rsidRDefault="009458B6" w:rsidP="009458B6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3F5B8C" w:rsidRDefault="003F5B8C" w:rsidP="009458B6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3F5B8C" w:rsidRDefault="003F5B8C" w:rsidP="009458B6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3F5B8C" w:rsidRDefault="003F5B8C" w:rsidP="009458B6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  <w:p w:rsidR="003F5B8C" w:rsidRPr="008A411D" w:rsidRDefault="003F5B8C" w:rsidP="009458B6">
            <w:pPr>
              <w:ind w:left="-194" w:right="-141"/>
              <w:jc w:val="center"/>
              <w:rPr>
                <w:rFonts w:cs="Arial"/>
                <w:b/>
                <w:sz w:val="14"/>
                <w:szCs w:val="18"/>
              </w:rPr>
            </w:pPr>
          </w:p>
        </w:tc>
      </w:tr>
      <w:tr w:rsidR="00B23FC3" w:rsidRPr="000C1CC6" w:rsidTr="004E7376">
        <w:trPr>
          <w:trHeight w:hRule="exact" w:val="57"/>
          <w:jc w:val="center"/>
        </w:trPr>
        <w:tc>
          <w:tcPr>
            <w:tcW w:w="10597" w:type="dxa"/>
            <w:gridSpan w:val="24"/>
            <w:tcMar>
              <w:top w:w="28" w:type="dxa"/>
              <w:bottom w:w="28" w:type="dxa"/>
            </w:tcMar>
            <w:vAlign w:val="center"/>
          </w:tcPr>
          <w:p w:rsidR="00B23FC3" w:rsidRPr="000C1CC6" w:rsidRDefault="00B23FC3" w:rsidP="00B94D44">
            <w:pPr>
              <w:rPr>
                <w:rFonts w:cs="Arial"/>
                <w:sz w:val="6"/>
                <w:szCs w:val="6"/>
              </w:rPr>
            </w:pPr>
          </w:p>
        </w:tc>
      </w:tr>
      <w:tr w:rsidR="00B23FC3" w:rsidRPr="00D930A9" w:rsidTr="001F0555">
        <w:trPr>
          <w:trHeight w:hRule="exact" w:val="300"/>
          <w:jc w:val="center"/>
        </w:trPr>
        <w:tc>
          <w:tcPr>
            <w:tcW w:w="10597" w:type="dxa"/>
            <w:gridSpan w:val="24"/>
            <w:shd w:val="clear" w:color="auto" w:fill="267037"/>
            <w:tcMar>
              <w:top w:w="28" w:type="dxa"/>
              <w:bottom w:w="28" w:type="dxa"/>
            </w:tcMar>
            <w:vAlign w:val="center"/>
          </w:tcPr>
          <w:p w:rsidR="00B23FC3" w:rsidRPr="00D930A9" w:rsidRDefault="00B23FC3" w:rsidP="00AE6723">
            <w:pPr>
              <w:pStyle w:val="AppForm-Part"/>
            </w:pPr>
            <w:r w:rsidRPr="00D930A9">
              <w:t xml:space="preserve">Part </w:t>
            </w:r>
            <w:r w:rsidR="00AE6723">
              <w:t xml:space="preserve">5 </w:t>
            </w:r>
            <w:r w:rsidRPr="00D930A9">
              <w:t>– Payment Method</w:t>
            </w:r>
          </w:p>
        </w:tc>
      </w:tr>
      <w:tr w:rsidR="00B23FC3" w:rsidRPr="00D13076" w:rsidTr="004E7376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3"/>
            <w:shd w:val="clear" w:color="auto" w:fill="auto"/>
            <w:vAlign w:val="center"/>
          </w:tcPr>
          <w:p w:rsidR="00B23FC3" w:rsidRPr="00B74451" w:rsidRDefault="00FA6C6D" w:rsidP="00B94D44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>Lump Sum</w:t>
            </w:r>
            <w:r w:rsidR="00B23FC3">
              <w:rPr>
                <w:b/>
                <w:sz w:val="14"/>
                <w:szCs w:val="14"/>
                <w:lang w:eastAsia="en-GB"/>
              </w:rPr>
              <w:t xml:space="preserve"> Investment </w:t>
            </w:r>
          </w:p>
        </w:tc>
      </w:tr>
      <w:tr w:rsidR="00B23FC3" w:rsidRPr="00D13076" w:rsidTr="004E7376">
        <w:trPr>
          <w:trHeight w:val="338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ind w:right="3"/>
              <w:rPr>
                <w:rFonts w:cs="Arial"/>
                <w:sz w:val="14"/>
                <w:szCs w:val="14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B23FC3" w:rsidRPr="00B74451" w:rsidRDefault="00B23FC3" w:rsidP="0078721D">
            <w:pPr>
              <w:ind w:right="3"/>
              <w:rPr>
                <w:rFonts w:cs="Arial"/>
                <w:sz w:val="14"/>
                <w:szCs w:val="14"/>
              </w:rPr>
            </w:pPr>
            <w:r w:rsidRPr="00D649C9">
              <w:rPr>
                <w:rFonts w:cs="Arial"/>
                <w:sz w:val="14"/>
                <w:szCs w:val="14"/>
              </w:rPr>
              <w:t>Cheque</w:t>
            </w:r>
            <w:r w:rsidRPr="00B74451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2"/>
                <w:szCs w:val="14"/>
              </w:rPr>
              <w:t>(</w:t>
            </w:r>
            <w:r w:rsidRPr="00D649C9">
              <w:rPr>
                <w:rFonts w:cs="Arial"/>
                <w:i/>
                <w:sz w:val="12"/>
                <w:szCs w:val="14"/>
              </w:rPr>
              <w:t>please attach to this form</w:t>
            </w:r>
            <w:r w:rsidR="00657EDE">
              <w:rPr>
                <w:rFonts w:cs="Arial"/>
                <w:i/>
                <w:sz w:val="12"/>
                <w:szCs w:val="14"/>
              </w:rPr>
              <w:t xml:space="preserve"> made payable to </w:t>
            </w:r>
            <w:r w:rsidR="0078721D">
              <w:rPr>
                <w:rFonts w:cs="Arial"/>
                <w:i/>
                <w:sz w:val="12"/>
                <w:szCs w:val="14"/>
              </w:rPr>
              <w:t>the applicable account name below</w:t>
            </w:r>
            <w:r>
              <w:rPr>
                <w:rFonts w:cs="Arial"/>
                <w:i/>
                <w:sz w:val="12"/>
                <w:szCs w:val="14"/>
              </w:rPr>
              <w:t>)</w:t>
            </w:r>
          </w:p>
        </w:tc>
        <w:tc>
          <w:tcPr>
            <w:tcW w:w="42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jc w:val="center"/>
              <w:rPr>
                <w:rFonts w:cs="Arial"/>
                <w:sz w:val="14"/>
                <w:szCs w:val="14"/>
              </w:rPr>
            </w:pPr>
            <w:r w:rsidRPr="00B74451">
              <w:rPr>
                <w:rFonts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B7445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75">
              <w:rPr>
                <w:rFonts w:cs="Arial"/>
                <w:sz w:val="14"/>
                <w:szCs w:val="14"/>
              </w:rPr>
            </w:r>
            <w:r w:rsidR="00021B75">
              <w:rPr>
                <w:rFonts w:cs="Arial"/>
                <w:sz w:val="14"/>
                <w:szCs w:val="14"/>
              </w:rPr>
              <w:fldChar w:fldCharType="separate"/>
            </w:r>
            <w:r w:rsidRPr="00B74451">
              <w:rPr>
                <w:rFonts w:cs="Arial"/>
                <w:sz w:val="14"/>
                <w:szCs w:val="14"/>
              </w:rPr>
              <w:fldChar w:fldCharType="end"/>
            </w:r>
            <w:bookmarkEnd w:id="3"/>
          </w:p>
        </w:tc>
        <w:tc>
          <w:tcPr>
            <w:tcW w:w="5998" w:type="dxa"/>
            <w:gridSpan w:val="1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E4696F" w:rsidRDefault="00B23FC3" w:rsidP="00A60387">
            <w:pPr>
              <w:ind w:right="3"/>
              <w:rPr>
                <w:rFonts w:cs="Arial"/>
                <w:i/>
                <w:sz w:val="12"/>
                <w:szCs w:val="14"/>
                <w:lang w:val="en-US"/>
              </w:rPr>
            </w:pPr>
            <w:r w:rsidRPr="00D649C9">
              <w:rPr>
                <w:rFonts w:cs="Arial"/>
                <w:sz w:val="14"/>
                <w:szCs w:val="14"/>
                <w:lang w:val="en-US"/>
              </w:rPr>
              <w:t>Electronic Payment</w:t>
            </w:r>
            <w:r w:rsidRPr="00B74451">
              <w:rPr>
                <w:rFonts w:cs="Arial"/>
                <w:b/>
                <w:sz w:val="14"/>
                <w:szCs w:val="14"/>
                <w:lang w:val="en-US"/>
              </w:rPr>
              <w:t xml:space="preserve"> </w:t>
            </w:r>
            <w:r w:rsidR="00657EDE" w:rsidRPr="00657EDE">
              <w:rPr>
                <w:rFonts w:cs="Arial"/>
                <w:i/>
                <w:sz w:val="12"/>
                <w:szCs w:val="14"/>
              </w:rPr>
              <w:t>(please include the client account number in the reference field</w:t>
            </w:r>
            <w:r w:rsidR="00657EDE">
              <w:rPr>
                <w:rFonts w:cs="Arial"/>
                <w:i/>
                <w:sz w:val="12"/>
                <w:szCs w:val="14"/>
              </w:rPr>
              <w:t xml:space="preserve"> when sending electronically</w:t>
            </w:r>
            <w:r w:rsidR="00A96509">
              <w:rPr>
                <w:rFonts w:cs="Arial"/>
                <w:i/>
                <w:sz w:val="12"/>
                <w:szCs w:val="14"/>
              </w:rPr>
              <w:t xml:space="preserve"> otherwise your payment will be rejected</w:t>
            </w:r>
            <w:r w:rsidR="00657EDE" w:rsidRPr="00657EDE">
              <w:rPr>
                <w:rFonts w:cs="Arial"/>
                <w:i/>
                <w:sz w:val="12"/>
                <w:szCs w:val="14"/>
              </w:rPr>
              <w:t>)</w:t>
            </w:r>
          </w:p>
        </w:tc>
        <w:tc>
          <w:tcPr>
            <w:tcW w:w="48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ind w:right="3"/>
              <w:jc w:val="right"/>
              <w:rPr>
                <w:rFonts w:cs="Arial"/>
                <w:sz w:val="14"/>
                <w:szCs w:val="14"/>
              </w:rPr>
            </w:pPr>
            <w:r w:rsidRPr="00B74451">
              <w:rPr>
                <w:rFonts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7445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75">
              <w:rPr>
                <w:rFonts w:cs="Arial"/>
                <w:sz w:val="14"/>
                <w:szCs w:val="14"/>
              </w:rPr>
            </w:r>
            <w:r w:rsidR="00021B75">
              <w:rPr>
                <w:rFonts w:cs="Arial"/>
                <w:sz w:val="14"/>
                <w:szCs w:val="14"/>
              </w:rPr>
              <w:fldChar w:fldCharType="separate"/>
            </w:r>
            <w:r w:rsidRPr="00B74451">
              <w:rPr>
                <w:rFonts w:cs="Arial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241" w:type="dxa"/>
            <w:shd w:val="clear" w:color="auto" w:fill="auto"/>
            <w:tcMar>
              <w:left w:w="0" w:type="dxa"/>
              <w:right w:w="0" w:type="dxa"/>
            </w:tcMar>
          </w:tcPr>
          <w:p w:rsidR="00B23FC3" w:rsidRPr="00B74451" w:rsidRDefault="00B23FC3" w:rsidP="00B94D44">
            <w:pPr>
              <w:ind w:right="3"/>
              <w:rPr>
                <w:rFonts w:cs="Arial"/>
                <w:sz w:val="14"/>
                <w:szCs w:val="14"/>
              </w:rPr>
            </w:pPr>
          </w:p>
        </w:tc>
      </w:tr>
      <w:tr w:rsidR="00B23FC3" w:rsidRPr="00D13076" w:rsidTr="004E7376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3FC3" w:rsidRPr="00B74451" w:rsidRDefault="00B23FC3" w:rsidP="00B94D44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3"/>
            <w:shd w:val="clear" w:color="auto" w:fill="auto"/>
            <w:vAlign w:val="center"/>
          </w:tcPr>
          <w:p w:rsidR="00B23FC3" w:rsidRPr="00B74451" w:rsidRDefault="00B23FC3" w:rsidP="00B94D44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>Regular Investment</w:t>
            </w:r>
          </w:p>
        </w:tc>
      </w:tr>
      <w:tr w:rsidR="00657EDE" w:rsidRPr="00D13076" w:rsidTr="004E7376">
        <w:trPr>
          <w:trHeight w:val="338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7EDE" w:rsidRPr="00B74451" w:rsidRDefault="00657EDE" w:rsidP="00B94D44">
            <w:pPr>
              <w:ind w:right="3"/>
              <w:rPr>
                <w:rFonts w:cs="Arial"/>
                <w:sz w:val="14"/>
                <w:szCs w:val="14"/>
              </w:rPr>
            </w:pPr>
          </w:p>
        </w:tc>
        <w:tc>
          <w:tcPr>
            <w:tcW w:w="3210" w:type="dxa"/>
            <w:gridSpan w:val="4"/>
            <w:shd w:val="clear" w:color="auto" w:fill="auto"/>
            <w:vAlign w:val="center"/>
          </w:tcPr>
          <w:p w:rsidR="00657EDE" w:rsidRPr="00B74451" w:rsidRDefault="00657EDE" w:rsidP="00657EDE">
            <w:pPr>
              <w:ind w:right="3"/>
              <w:rPr>
                <w:rFonts w:cs="Arial"/>
                <w:sz w:val="14"/>
                <w:szCs w:val="14"/>
              </w:rPr>
            </w:pPr>
            <w:r w:rsidRPr="00D649C9">
              <w:rPr>
                <w:rFonts w:cs="Arial"/>
                <w:sz w:val="14"/>
                <w:szCs w:val="14"/>
              </w:rPr>
              <w:t>Direct Debit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sz w:val="12"/>
                <w:szCs w:val="14"/>
              </w:rPr>
              <w:t>(p</w:t>
            </w:r>
            <w:r w:rsidRPr="00D649C9">
              <w:rPr>
                <w:rFonts w:cs="Arial"/>
                <w:i/>
                <w:sz w:val="12"/>
                <w:szCs w:val="14"/>
              </w:rPr>
              <w:t xml:space="preserve">lease complete Direct Debit </w:t>
            </w:r>
            <w:r>
              <w:rPr>
                <w:rFonts w:cs="Arial"/>
                <w:i/>
                <w:sz w:val="12"/>
                <w:szCs w:val="14"/>
              </w:rPr>
              <w:t>Mandate)</w:t>
            </w:r>
          </w:p>
        </w:tc>
        <w:tc>
          <w:tcPr>
            <w:tcW w:w="42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7EDE" w:rsidRPr="00B74451" w:rsidRDefault="00657EDE" w:rsidP="00B94D44">
            <w:pPr>
              <w:jc w:val="center"/>
              <w:rPr>
                <w:rFonts w:cs="Arial"/>
                <w:sz w:val="14"/>
                <w:szCs w:val="14"/>
              </w:rPr>
            </w:pPr>
            <w:r w:rsidRPr="00B74451">
              <w:rPr>
                <w:rFonts w:cs="Arial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45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75">
              <w:rPr>
                <w:rFonts w:cs="Arial"/>
                <w:sz w:val="14"/>
                <w:szCs w:val="14"/>
              </w:rPr>
            </w:r>
            <w:r w:rsidR="00021B75">
              <w:rPr>
                <w:rFonts w:cs="Arial"/>
                <w:sz w:val="14"/>
                <w:szCs w:val="14"/>
              </w:rPr>
              <w:fldChar w:fldCharType="separate"/>
            </w:r>
            <w:r w:rsidRPr="00B7445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5998" w:type="dxa"/>
            <w:gridSpan w:val="1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7EDE" w:rsidRPr="00E4696F" w:rsidRDefault="00657EDE" w:rsidP="003B7F63">
            <w:pPr>
              <w:ind w:right="3"/>
              <w:rPr>
                <w:rFonts w:cs="Arial"/>
                <w:i/>
                <w:sz w:val="12"/>
                <w:szCs w:val="14"/>
                <w:lang w:val="en-US"/>
              </w:rPr>
            </w:pPr>
            <w:r w:rsidRPr="00D649C9">
              <w:rPr>
                <w:rFonts w:cs="Arial"/>
                <w:sz w:val="14"/>
                <w:szCs w:val="14"/>
                <w:lang w:val="en-US"/>
              </w:rPr>
              <w:t>Electronic Payment</w:t>
            </w:r>
            <w:r w:rsidRPr="00B74451">
              <w:rPr>
                <w:rFonts w:cs="Arial"/>
                <w:b/>
                <w:sz w:val="14"/>
                <w:szCs w:val="14"/>
                <w:lang w:val="en-US"/>
              </w:rPr>
              <w:t xml:space="preserve"> </w:t>
            </w:r>
            <w:r w:rsidRPr="00657EDE">
              <w:rPr>
                <w:rFonts w:cs="Arial"/>
                <w:i/>
                <w:sz w:val="12"/>
                <w:szCs w:val="14"/>
              </w:rPr>
              <w:t>(</w:t>
            </w:r>
            <w:r w:rsidR="003B7F63">
              <w:rPr>
                <w:rFonts w:cs="Arial"/>
                <w:i/>
                <w:sz w:val="12"/>
                <w:szCs w:val="14"/>
              </w:rPr>
              <w:t>product providers only</w:t>
            </w:r>
            <w:r w:rsidRPr="00657EDE">
              <w:rPr>
                <w:rFonts w:cs="Arial"/>
                <w:i/>
                <w:sz w:val="12"/>
                <w:szCs w:val="14"/>
              </w:rPr>
              <w:t>)</w:t>
            </w:r>
          </w:p>
        </w:tc>
        <w:tc>
          <w:tcPr>
            <w:tcW w:w="48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57EDE" w:rsidRPr="00B74451" w:rsidRDefault="00657EDE" w:rsidP="00B94D44">
            <w:pPr>
              <w:ind w:right="3"/>
              <w:jc w:val="right"/>
              <w:rPr>
                <w:rFonts w:cs="Arial"/>
                <w:sz w:val="14"/>
                <w:szCs w:val="14"/>
              </w:rPr>
            </w:pPr>
            <w:r w:rsidRPr="00B74451">
              <w:rPr>
                <w:rFonts w:cs="Arial"/>
                <w:sz w:val="14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45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021B75">
              <w:rPr>
                <w:rFonts w:cs="Arial"/>
                <w:sz w:val="14"/>
                <w:szCs w:val="14"/>
              </w:rPr>
            </w:r>
            <w:r w:rsidR="00021B75">
              <w:rPr>
                <w:rFonts w:cs="Arial"/>
                <w:sz w:val="14"/>
                <w:szCs w:val="14"/>
              </w:rPr>
              <w:fldChar w:fldCharType="separate"/>
            </w:r>
            <w:r w:rsidRPr="00B74451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241" w:type="dxa"/>
            <w:shd w:val="clear" w:color="auto" w:fill="auto"/>
            <w:tcMar>
              <w:left w:w="0" w:type="dxa"/>
              <w:right w:w="0" w:type="dxa"/>
            </w:tcMar>
          </w:tcPr>
          <w:p w:rsidR="00657EDE" w:rsidRPr="00B74451" w:rsidRDefault="00657EDE" w:rsidP="00B94D44">
            <w:pPr>
              <w:ind w:right="3"/>
              <w:rPr>
                <w:rFonts w:cs="Arial"/>
                <w:sz w:val="14"/>
                <w:szCs w:val="14"/>
              </w:rPr>
            </w:pPr>
          </w:p>
        </w:tc>
      </w:tr>
      <w:tr w:rsidR="00657EDE" w:rsidRPr="000C1CC6" w:rsidTr="004E7376">
        <w:trPr>
          <w:trHeight w:hRule="exact" w:val="443"/>
          <w:jc w:val="center"/>
        </w:trPr>
        <w:tc>
          <w:tcPr>
            <w:tcW w:w="236" w:type="dxa"/>
            <w:vAlign w:val="center"/>
          </w:tcPr>
          <w:p w:rsidR="00657EDE" w:rsidRPr="00542015" w:rsidRDefault="00657EDE" w:rsidP="00B94D44">
            <w:pPr>
              <w:pStyle w:val="AppForm-Body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20" w:type="dxa"/>
            <w:gridSpan w:val="22"/>
            <w:vAlign w:val="center"/>
          </w:tcPr>
          <w:p w:rsidR="00657EDE" w:rsidRPr="00542015" w:rsidRDefault="00657EDE" w:rsidP="00657EDE">
            <w:pPr>
              <w:pStyle w:val="AppForm-Body"/>
              <w:rPr>
                <w:rFonts w:cs="Arial"/>
                <w:b/>
                <w:sz w:val="18"/>
                <w:szCs w:val="18"/>
              </w:rPr>
            </w:pPr>
            <w:r w:rsidRPr="00816D31">
              <w:t>Investment subscriptions must be transferred in the correct currency to the Custodian’s applicable client account as follows</w:t>
            </w:r>
            <w:r>
              <w:t>:-</w:t>
            </w:r>
          </w:p>
        </w:tc>
        <w:tc>
          <w:tcPr>
            <w:tcW w:w="241" w:type="dxa"/>
            <w:vAlign w:val="center"/>
          </w:tcPr>
          <w:p w:rsidR="00657EDE" w:rsidRPr="00542015" w:rsidRDefault="00657EDE" w:rsidP="00B94D44">
            <w:pPr>
              <w:pStyle w:val="AppForm-Body"/>
              <w:rPr>
                <w:rFonts w:cs="Arial"/>
                <w:b/>
                <w:sz w:val="18"/>
                <w:szCs w:val="18"/>
              </w:rPr>
            </w:pPr>
          </w:p>
        </w:tc>
      </w:tr>
      <w:tr w:rsidR="0078721D" w:rsidRPr="00D13076" w:rsidTr="004E7376">
        <w:trPr>
          <w:trHeight w:hRule="exact" w:val="340"/>
          <w:jc w:val="center"/>
        </w:trPr>
        <w:tc>
          <w:tcPr>
            <w:tcW w:w="23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8721D" w:rsidRPr="00B74451" w:rsidRDefault="0078721D" w:rsidP="0078721D">
            <w:pPr>
              <w:rPr>
                <w:sz w:val="14"/>
                <w:szCs w:val="14"/>
                <w:lang w:eastAsia="en-GB"/>
              </w:rPr>
            </w:pPr>
          </w:p>
        </w:tc>
        <w:tc>
          <w:tcPr>
            <w:tcW w:w="10361" w:type="dxa"/>
            <w:gridSpan w:val="23"/>
            <w:shd w:val="clear" w:color="auto" w:fill="auto"/>
            <w:vAlign w:val="center"/>
          </w:tcPr>
          <w:p w:rsidR="0078721D" w:rsidRPr="00B74451" w:rsidRDefault="0078721D" w:rsidP="0078721D">
            <w:pPr>
              <w:rPr>
                <w:sz w:val="14"/>
                <w:szCs w:val="14"/>
                <w:lang w:eastAsia="en-GB"/>
              </w:rPr>
            </w:pPr>
            <w:r>
              <w:rPr>
                <w:b/>
                <w:sz w:val="14"/>
                <w:szCs w:val="14"/>
                <w:lang w:eastAsia="en-GB"/>
              </w:rPr>
              <w:t xml:space="preserve">GBP Sterling </w:t>
            </w:r>
          </w:p>
        </w:tc>
      </w:tr>
      <w:tr w:rsidR="0078721D" w:rsidRPr="000C1CC6" w:rsidTr="004E7376">
        <w:trPr>
          <w:trHeight w:val="340"/>
          <w:jc w:val="center"/>
        </w:trPr>
        <w:tc>
          <w:tcPr>
            <w:tcW w:w="236" w:type="dxa"/>
            <w:vAlign w:val="center"/>
          </w:tcPr>
          <w:p w:rsidR="0078721D" w:rsidRPr="000C1CC6" w:rsidRDefault="0078721D" w:rsidP="007872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808080" w:themeColor="background1" w:themeShade="80"/>
            </w:tcBorders>
            <w:vAlign w:val="center"/>
          </w:tcPr>
          <w:p w:rsidR="0078721D" w:rsidRPr="000C1CC6" w:rsidRDefault="0078721D" w:rsidP="0078721D">
            <w:pPr>
              <w:pStyle w:val="AppForm-Body"/>
            </w:pPr>
            <w:r w:rsidRPr="000C1CC6">
              <w:t>Bank*</w:t>
            </w:r>
          </w:p>
        </w:tc>
        <w:tc>
          <w:tcPr>
            <w:tcW w:w="298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8721D" w:rsidRPr="000C1CC6" w:rsidRDefault="0078721D" w:rsidP="0078721D">
            <w:pPr>
              <w:pStyle w:val="AppForm-Body"/>
              <w:rPr>
                <w:sz w:val="18"/>
                <w:szCs w:val="18"/>
              </w:rPr>
            </w:pPr>
            <w:r>
              <w:t>HSBC Bank Plc</w:t>
            </w:r>
          </w:p>
        </w:tc>
        <w:tc>
          <w:tcPr>
            <w:tcW w:w="1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8721D" w:rsidRPr="000C1CC6" w:rsidRDefault="0078721D" w:rsidP="0078721D">
            <w:pPr>
              <w:pStyle w:val="AppForm-Body"/>
            </w:pPr>
            <w:r>
              <w:t>Account Name</w:t>
            </w:r>
            <w:r w:rsidRPr="000C1CC6">
              <w:t>*</w:t>
            </w:r>
          </w:p>
        </w:tc>
        <w:tc>
          <w:tcPr>
            <w:tcW w:w="4522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78721D" w:rsidRPr="003919BD" w:rsidRDefault="003919BD" w:rsidP="003919BD">
            <w:pPr>
              <w:pStyle w:val="AppForm-Body"/>
            </w:pPr>
            <w:r w:rsidRPr="003919BD">
              <w:t>PIL DPS GBP CLIENT ACCOUNT</w:t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78721D" w:rsidRPr="000C1CC6" w:rsidRDefault="0078721D" w:rsidP="0078721D">
            <w:pPr>
              <w:ind w:right="3"/>
              <w:rPr>
                <w:rFonts w:cs="Arial"/>
                <w:sz w:val="18"/>
                <w:szCs w:val="18"/>
              </w:rPr>
            </w:pPr>
          </w:p>
        </w:tc>
      </w:tr>
      <w:tr w:rsidR="0078721D" w:rsidRPr="000C1CC6" w:rsidTr="004E7376">
        <w:trPr>
          <w:trHeight w:hRule="exact" w:val="113"/>
          <w:jc w:val="center"/>
        </w:trPr>
        <w:tc>
          <w:tcPr>
            <w:tcW w:w="10597" w:type="dxa"/>
            <w:gridSpan w:val="24"/>
            <w:vAlign w:val="center"/>
          </w:tcPr>
          <w:p w:rsidR="0078721D" w:rsidRPr="000C1CC6" w:rsidRDefault="0078721D" w:rsidP="0078721D">
            <w:pPr>
              <w:ind w:right="3"/>
              <w:rPr>
                <w:rFonts w:cs="Arial"/>
                <w:sz w:val="18"/>
                <w:szCs w:val="18"/>
              </w:rPr>
            </w:pPr>
          </w:p>
        </w:tc>
      </w:tr>
      <w:tr w:rsidR="00DF59B1" w:rsidRPr="000C1CC6" w:rsidTr="004E7376">
        <w:trPr>
          <w:trHeight w:val="340"/>
          <w:jc w:val="center"/>
        </w:trPr>
        <w:tc>
          <w:tcPr>
            <w:tcW w:w="236" w:type="dxa"/>
            <w:vAlign w:val="center"/>
          </w:tcPr>
          <w:p w:rsidR="00DF59B1" w:rsidRPr="000C1CC6" w:rsidRDefault="00DF59B1" w:rsidP="007872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right w:val="single" w:sz="4" w:space="0" w:color="808080" w:themeColor="background1" w:themeShade="80"/>
            </w:tcBorders>
            <w:vAlign w:val="center"/>
          </w:tcPr>
          <w:p w:rsidR="00DF59B1" w:rsidRPr="000C1CC6" w:rsidRDefault="00DF59B1" w:rsidP="0078721D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Account No.*</w:t>
            </w:r>
          </w:p>
        </w:tc>
        <w:tc>
          <w:tcPr>
            <w:tcW w:w="9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DF59B1" w:rsidRPr="003919BD" w:rsidRDefault="003919BD" w:rsidP="003919BD">
            <w:pPr>
              <w:pStyle w:val="AppForm-Body"/>
            </w:pPr>
            <w:r w:rsidRPr="003919BD">
              <w:t>91816748</w:t>
            </w:r>
          </w:p>
        </w:tc>
        <w:tc>
          <w:tcPr>
            <w:tcW w:w="10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</w:tcMar>
            <w:vAlign w:val="center"/>
          </w:tcPr>
          <w:p w:rsidR="00DF59B1" w:rsidRPr="000C1CC6" w:rsidRDefault="00DF59B1" w:rsidP="0078721D">
            <w:pPr>
              <w:pStyle w:val="AppForm-Body"/>
              <w:rPr>
                <w:rFonts w:cs="Arial"/>
                <w:sz w:val="18"/>
                <w:szCs w:val="18"/>
              </w:rPr>
            </w:pPr>
            <w:r>
              <w:t>Sort Code</w:t>
            </w:r>
            <w:r w:rsidRPr="000C1CC6">
              <w:t>*</w:t>
            </w:r>
          </w:p>
        </w:tc>
        <w:tc>
          <w:tcPr>
            <w:tcW w:w="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DF59B1" w:rsidRPr="003919BD" w:rsidRDefault="003919BD" w:rsidP="003919BD">
            <w:pPr>
              <w:pStyle w:val="AppForm-Body"/>
            </w:pPr>
            <w:r w:rsidRPr="003919BD">
              <w:t>40</w:t>
            </w:r>
            <w:r>
              <w:t>-</w:t>
            </w:r>
            <w:r w:rsidRPr="003919BD">
              <w:t>25</w:t>
            </w:r>
            <w:r>
              <w:t>-</w:t>
            </w:r>
            <w:r w:rsidRPr="003919BD">
              <w:t>33</w:t>
            </w:r>
          </w:p>
        </w:tc>
        <w:tc>
          <w:tcPr>
            <w:tcW w:w="1430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B1" w:rsidRPr="000C1CC6" w:rsidRDefault="00DF59B1" w:rsidP="0078721D">
            <w:pPr>
              <w:pStyle w:val="AppForm-Body"/>
            </w:pPr>
            <w:r>
              <w:t>IBAN No.</w:t>
            </w:r>
          </w:p>
        </w:tc>
        <w:tc>
          <w:tcPr>
            <w:tcW w:w="24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DF59B1" w:rsidRPr="00A866A0" w:rsidRDefault="00A866A0" w:rsidP="003919BD">
            <w:pPr>
              <w:pStyle w:val="AppForm-Body"/>
            </w:pPr>
            <w:r w:rsidRPr="00A866A0">
              <w:t>GB23MIDL40253391816748</w:t>
            </w:r>
          </w:p>
        </w:tc>
        <w:tc>
          <w:tcPr>
            <w:tcW w:w="974" w:type="dxa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59B1" w:rsidRPr="000C1CC6" w:rsidRDefault="00DF59B1" w:rsidP="0078721D">
            <w:pPr>
              <w:pStyle w:val="AppForm-Body"/>
            </w:pPr>
            <w:r>
              <w:t>BIC No.</w:t>
            </w:r>
          </w:p>
        </w:tc>
        <w:tc>
          <w:tcPr>
            <w:tcW w:w="114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DF59B1" w:rsidRPr="00A866A0" w:rsidRDefault="00A866A0" w:rsidP="003919BD">
            <w:pPr>
              <w:pStyle w:val="AppForm-Body"/>
            </w:pPr>
            <w:r w:rsidRPr="00A866A0">
              <w:t>MIDLGB22</w:t>
            </w:r>
          </w:p>
        </w:tc>
        <w:tc>
          <w:tcPr>
            <w:tcW w:w="241" w:type="dxa"/>
            <w:tcBorders>
              <w:left w:val="single" w:sz="4" w:space="0" w:color="808080" w:themeColor="background1" w:themeShade="80"/>
            </w:tcBorders>
            <w:tcMar>
              <w:left w:w="0" w:type="dxa"/>
              <w:right w:w="0" w:type="dxa"/>
            </w:tcMar>
          </w:tcPr>
          <w:p w:rsidR="00DF59B1" w:rsidRDefault="00DF59B1" w:rsidP="0078721D">
            <w:pPr>
              <w:pStyle w:val="AppForm-Body"/>
            </w:pPr>
          </w:p>
          <w:p w:rsidR="006B29B3" w:rsidRPr="000C1CC6" w:rsidRDefault="006B29B3" w:rsidP="0078721D">
            <w:pPr>
              <w:pStyle w:val="AppForm-Body"/>
            </w:pPr>
          </w:p>
        </w:tc>
      </w:tr>
      <w:tr w:rsidR="006B29B3" w:rsidRPr="00D930A9" w:rsidTr="001F0555">
        <w:trPr>
          <w:trHeight w:hRule="exact" w:val="300"/>
          <w:jc w:val="center"/>
        </w:trPr>
        <w:tc>
          <w:tcPr>
            <w:tcW w:w="10597" w:type="dxa"/>
            <w:gridSpan w:val="24"/>
            <w:shd w:val="clear" w:color="auto" w:fill="267037"/>
            <w:tcMar>
              <w:top w:w="28" w:type="dxa"/>
              <w:bottom w:w="28" w:type="dxa"/>
            </w:tcMar>
            <w:vAlign w:val="center"/>
          </w:tcPr>
          <w:p w:rsidR="006B29B3" w:rsidRPr="00D930A9" w:rsidRDefault="006B29B3" w:rsidP="001A3B86">
            <w:pPr>
              <w:pStyle w:val="AppForm-Part"/>
              <w:rPr>
                <w:i/>
              </w:rPr>
            </w:pPr>
            <w:r w:rsidRPr="00D930A9">
              <w:t xml:space="preserve">Part </w:t>
            </w:r>
            <w:r>
              <w:t xml:space="preserve">6 </w:t>
            </w:r>
            <w:r w:rsidRPr="00D930A9">
              <w:t xml:space="preserve">–  </w:t>
            </w:r>
            <w:r>
              <w:t>Adviser Confirmation</w:t>
            </w:r>
            <w:r w:rsidRPr="00D930A9">
              <w:t xml:space="preserve"> </w:t>
            </w:r>
          </w:p>
        </w:tc>
      </w:tr>
      <w:tr w:rsidR="006B29B3" w:rsidRPr="00A96509" w:rsidTr="004E7376">
        <w:trPr>
          <w:gridAfter w:val="2"/>
          <w:wAfter w:w="477" w:type="dxa"/>
          <w:trHeight w:hRule="exact" w:val="1378"/>
          <w:jc w:val="center"/>
        </w:trPr>
        <w:tc>
          <w:tcPr>
            <w:tcW w:w="10120" w:type="dxa"/>
            <w:gridSpan w:val="22"/>
            <w:shd w:val="clear" w:color="auto" w:fill="auto"/>
            <w:vAlign w:val="center"/>
          </w:tcPr>
          <w:p w:rsidR="006B29B3" w:rsidRPr="00A96509" w:rsidRDefault="006B29B3" w:rsidP="001A3B86">
            <w:pPr>
              <w:pStyle w:val="AppForm-Body"/>
              <w:spacing w:before="60"/>
              <w:ind w:right="-57"/>
            </w:pPr>
            <w:r w:rsidRPr="00A96509">
              <w:t xml:space="preserve">In returning this document to </w:t>
            </w:r>
            <w:r w:rsidRPr="0078721D">
              <w:t>Præmium International Ltd, the</w:t>
            </w:r>
            <w:r w:rsidRPr="00A96509">
              <w:t xml:space="preserve"> Adviser confirms that:</w:t>
            </w:r>
          </w:p>
          <w:p w:rsidR="006B29B3" w:rsidRPr="00A96509" w:rsidRDefault="006B29B3" w:rsidP="001A3B86">
            <w:pPr>
              <w:pStyle w:val="AppForm-Body"/>
            </w:pPr>
          </w:p>
          <w:p w:rsidR="006B29B3" w:rsidRPr="00A96509" w:rsidRDefault="006B29B3" w:rsidP="001A3B86">
            <w:pPr>
              <w:pStyle w:val="AppForm-BodyBullet"/>
              <w:ind w:left="714" w:hanging="357"/>
            </w:pPr>
            <w:r w:rsidRPr="00A96509">
              <w:t>The information provided on the ‘Investment Instruction’ is correct and complete to the best of its knowledge;</w:t>
            </w:r>
          </w:p>
          <w:p w:rsidR="006B29B3" w:rsidRPr="00A96509" w:rsidRDefault="006B29B3" w:rsidP="001A3B86">
            <w:pPr>
              <w:pStyle w:val="AppForm-BodyBullet"/>
              <w:ind w:left="714" w:hanging="357"/>
              <w:rPr>
                <w:rFonts w:cs="Arial"/>
                <w:b/>
                <w:szCs w:val="18"/>
              </w:rPr>
            </w:pPr>
            <w:r w:rsidRPr="00A96509">
              <w:t>The Adviser has confirmed that the client has agreed to make the investment as stated in Part 3; and</w:t>
            </w:r>
          </w:p>
          <w:p w:rsidR="006B29B3" w:rsidRPr="006B29B3" w:rsidRDefault="006B29B3" w:rsidP="006B29B3">
            <w:pPr>
              <w:pStyle w:val="AppForm-BodyBullet"/>
              <w:ind w:left="714" w:hanging="357"/>
              <w:rPr>
                <w:rFonts w:cs="Arial"/>
                <w:b/>
                <w:szCs w:val="18"/>
              </w:rPr>
            </w:pPr>
            <w:r w:rsidRPr="00A96509">
              <w:t>The Adviser has the Inves</w:t>
            </w:r>
            <w:r>
              <w:t>tor’s authority to act as agent</w:t>
            </w:r>
          </w:p>
          <w:p w:rsidR="006B29B3" w:rsidRDefault="006B29B3" w:rsidP="006B29B3">
            <w:pPr>
              <w:pStyle w:val="AppForm-BodyBullet"/>
              <w:numPr>
                <w:ilvl w:val="0"/>
                <w:numId w:val="0"/>
              </w:numPr>
              <w:ind w:left="720" w:hanging="360"/>
            </w:pPr>
          </w:p>
          <w:p w:rsidR="006B29B3" w:rsidRPr="006B29B3" w:rsidRDefault="006B29B3" w:rsidP="006B29B3">
            <w:pPr>
              <w:pStyle w:val="AppForm-BodyBullet"/>
              <w:numPr>
                <w:ilvl w:val="0"/>
                <w:numId w:val="0"/>
              </w:numPr>
              <w:ind w:left="720" w:hanging="360"/>
              <w:rPr>
                <w:rFonts w:cs="Arial"/>
                <w:b/>
                <w:szCs w:val="18"/>
              </w:rPr>
            </w:pPr>
          </w:p>
          <w:p w:rsidR="006B29B3" w:rsidRPr="00A96509" w:rsidRDefault="006B29B3" w:rsidP="006B29B3">
            <w:pPr>
              <w:pStyle w:val="AppForm-BodyBullet"/>
              <w:numPr>
                <w:ilvl w:val="0"/>
                <w:numId w:val="0"/>
              </w:numPr>
              <w:ind w:left="714"/>
              <w:rPr>
                <w:rFonts w:cs="Arial"/>
                <w:b/>
                <w:szCs w:val="18"/>
              </w:rPr>
            </w:pPr>
          </w:p>
        </w:tc>
      </w:tr>
      <w:tr w:rsidR="006B29B3" w:rsidRPr="00A96509" w:rsidTr="004E7376">
        <w:trPr>
          <w:gridAfter w:val="2"/>
          <w:wAfter w:w="477" w:type="dxa"/>
          <w:trHeight w:hRule="exact" w:val="1378"/>
          <w:jc w:val="center"/>
        </w:trPr>
        <w:tc>
          <w:tcPr>
            <w:tcW w:w="10120" w:type="dxa"/>
            <w:gridSpan w:val="22"/>
            <w:shd w:val="clear" w:color="auto" w:fill="auto"/>
            <w:vAlign w:val="center"/>
          </w:tcPr>
          <w:p w:rsidR="006B29B3" w:rsidRPr="006B29B3" w:rsidRDefault="006B29B3" w:rsidP="006B29B3">
            <w:pPr>
              <w:pStyle w:val="AppForm-Body"/>
              <w:spacing w:before="60"/>
              <w:ind w:right="-57"/>
              <w:jc w:val="center"/>
              <w:rPr>
                <w:szCs w:val="14"/>
              </w:rPr>
            </w:pPr>
            <w:r w:rsidRPr="006B29B3">
              <w:rPr>
                <w:szCs w:val="14"/>
              </w:rPr>
              <w:t>This Additional Investment Instruction must be mailed to the below address if accompanied by a Direct Debit Mandate or Cheque:</w:t>
            </w:r>
          </w:p>
          <w:p w:rsidR="006B29B3" w:rsidRPr="006B29B3" w:rsidRDefault="006B29B3" w:rsidP="006B29B3">
            <w:pPr>
              <w:pStyle w:val="AppForm-Body"/>
              <w:spacing w:before="60"/>
              <w:ind w:right="-57"/>
              <w:jc w:val="center"/>
              <w:rPr>
                <w:b/>
                <w:szCs w:val="14"/>
              </w:rPr>
            </w:pPr>
            <w:r w:rsidRPr="006B29B3">
              <w:rPr>
                <w:b/>
                <w:szCs w:val="14"/>
              </w:rPr>
              <w:t xml:space="preserve">Address to: Præmium International Limited, </w:t>
            </w:r>
            <w:r w:rsidR="0052292A">
              <w:rPr>
                <w:b/>
                <w:szCs w:val="14"/>
              </w:rPr>
              <w:t>3</w:t>
            </w:r>
            <w:r w:rsidR="0052292A" w:rsidRPr="0052292A">
              <w:rPr>
                <w:b/>
                <w:szCs w:val="14"/>
                <w:vertAlign w:val="superscript"/>
              </w:rPr>
              <w:t>rd</w:t>
            </w:r>
            <w:r w:rsidR="0052292A">
              <w:rPr>
                <w:b/>
                <w:szCs w:val="14"/>
              </w:rPr>
              <w:t xml:space="preserve"> Floor East</w:t>
            </w:r>
            <w:r w:rsidRPr="006B29B3">
              <w:rPr>
                <w:b/>
                <w:szCs w:val="14"/>
              </w:rPr>
              <w:t>,</w:t>
            </w:r>
            <w:r w:rsidR="0052292A">
              <w:rPr>
                <w:b/>
                <w:szCs w:val="14"/>
              </w:rPr>
              <w:t xml:space="preserve"> Salisbury House, 1-9 Union Street,</w:t>
            </w:r>
            <w:r w:rsidRPr="006B29B3">
              <w:rPr>
                <w:b/>
                <w:szCs w:val="14"/>
              </w:rPr>
              <w:t xml:space="preserve"> St Helier, Jersey, </w:t>
            </w:r>
            <w:r w:rsidR="0052292A">
              <w:rPr>
                <w:b/>
                <w:szCs w:val="14"/>
              </w:rPr>
              <w:t>JE2 3RF</w:t>
            </w:r>
          </w:p>
          <w:p w:rsidR="006B29B3" w:rsidRPr="006B29B3" w:rsidRDefault="006B29B3" w:rsidP="006B29B3">
            <w:pPr>
              <w:pStyle w:val="AppForm-Body"/>
              <w:spacing w:before="60"/>
              <w:ind w:right="-57"/>
              <w:jc w:val="center"/>
              <w:rPr>
                <w:szCs w:val="14"/>
              </w:rPr>
            </w:pPr>
            <w:r w:rsidRPr="006B29B3">
              <w:rPr>
                <w:szCs w:val="14"/>
              </w:rPr>
              <w:t>This Investment Instruction can be sent via email or fax if payment is being made electronically:</w:t>
            </w:r>
          </w:p>
          <w:p w:rsidR="006B29B3" w:rsidRPr="006B29B3" w:rsidRDefault="006B29B3" w:rsidP="006B29B3">
            <w:pPr>
              <w:pStyle w:val="AppForm-Body"/>
              <w:spacing w:before="60"/>
              <w:ind w:right="-57"/>
              <w:jc w:val="center"/>
              <w:rPr>
                <w:b/>
                <w:szCs w:val="14"/>
              </w:rPr>
            </w:pPr>
            <w:r w:rsidRPr="006B29B3">
              <w:rPr>
                <w:b/>
                <w:szCs w:val="14"/>
              </w:rPr>
              <w:t>Email to: enquiries@praemiuminternational.com</w:t>
            </w:r>
          </w:p>
          <w:p w:rsidR="006B29B3" w:rsidRPr="006B29B3" w:rsidRDefault="006B29B3" w:rsidP="006B29B3">
            <w:pPr>
              <w:pStyle w:val="AppForm-Body"/>
              <w:spacing w:before="60"/>
              <w:ind w:right="-57"/>
              <w:jc w:val="center"/>
              <w:rPr>
                <w:b/>
                <w:szCs w:val="14"/>
              </w:rPr>
            </w:pPr>
            <w:r w:rsidRPr="006B29B3">
              <w:rPr>
                <w:b/>
                <w:szCs w:val="14"/>
              </w:rPr>
              <w:t>Fax to:</w:t>
            </w:r>
            <w:r w:rsidRPr="006B29B3">
              <w:rPr>
                <w:szCs w:val="14"/>
              </w:rPr>
              <w:t xml:space="preserve"> </w:t>
            </w:r>
            <w:r w:rsidRPr="006B29B3">
              <w:rPr>
                <w:b/>
                <w:szCs w:val="14"/>
              </w:rPr>
              <w:t>+44 (0)</w:t>
            </w:r>
            <w:r w:rsidRPr="006B29B3">
              <w:rPr>
                <w:szCs w:val="14"/>
              </w:rPr>
              <w:t xml:space="preserve"> </w:t>
            </w:r>
            <w:r w:rsidRPr="006B29B3">
              <w:rPr>
                <w:b/>
                <w:szCs w:val="14"/>
              </w:rPr>
              <w:t>1534 765 459</w:t>
            </w:r>
          </w:p>
          <w:p w:rsidR="006B29B3" w:rsidRPr="006B29B3" w:rsidRDefault="006B29B3" w:rsidP="001A3B86">
            <w:pPr>
              <w:pStyle w:val="AppForm-Body"/>
              <w:spacing w:before="60"/>
              <w:ind w:right="-57"/>
              <w:rPr>
                <w:sz w:val="10"/>
                <w:szCs w:val="10"/>
              </w:rPr>
            </w:pPr>
          </w:p>
        </w:tc>
      </w:tr>
    </w:tbl>
    <w:p w:rsidR="004248B8" w:rsidRPr="00915AC1" w:rsidRDefault="004248B8" w:rsidP="00915AC1">
      <w:pPr>
        <w:rPr>
          <w:rFonts w:cs="Eurostile-BoldExtendedTwo"/>
          <w:b/>
          <w:bCs/>
          <w:color w:val="0D0D0D"/>
          <w:sz w:val="2"/>
          <w:szCs w:val="32"/>
        </w:rPr>
      </w:pPr>
    </w:p>
    <w:sectPr w:rsidR="004248B8" w:rsidRPr="00915AC1" w:rsidSect="00772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9" w:bottom="709" w:left="709" w:header="720" w:footer="249" w:gutter="0"/>
      <w:cols w:space="18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E9" w:rsidRDefault="006B41E9" w:rsidP="00033416">
      <w:r>
        <w:separator/>
      </w:r>
    </w:p>
  </w:endnote>
  <w:endnote w:type="continuationSeparator" w:id="0">
    <w:p w:rsidR="006B41E9" w:rsidRDefault="006B41E9" w:rsidP="0003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rostile-BoldExtendedTw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75" w:rsidRDefault="00021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75" w:rsidRDefault="00A866A0" w:rsidP="00021B75">
    <w:pPr>
      <w:jc w:val="center"/>
      <w:rPr>
        <w:rFonts w:eastAsia="Verdana" w:cs="Verdana"/>
        <w:b/>
        <w:sz w:val="12"/>
      </w:rPr>
    </w:pPr>
    <w:r>
      <w:rPr>
        <w:rFonts w:eastAsia="Verdana" w:cs="Verdana"/>
        <w:b/>
        <w:sz w:val="12"/>
      </w:rPr>
      <w:t xml:space="preserve">Præmium </w:t>
    </w:r>
    <w:r w:rsidRPr="00F90231">
      <w:rPr>
        <w:rFonts w:eastAsia="Verdana" w:cs="Verdana"/>
        <w:b/>
        <w:sz w:val="12"/>
      </w:rPr>
      <w:t>International Limited:</w:t>
    </w:r>
    <w:r w:rsidRPr="00F90231">
      <w:rPr>
        <w:rFonts w:eastAsia="Verdana" w:cs="Verdana"/>
        <w:sz w:val="12"/>
      </w:rPr>
      <w:t xml:space="preserve"> </w:t>
    </w:r>
    <w:r w:rsidRPr="00F90231">
      <w:rPr>
        <w:rFonts w:eastAsia="Verdana" w:cs="Verdana"/>
        <w:b/>
        <w:sz w:val="12"/>
      </w:rPr>
      <w:t>T:</w:t>
    </w:r>
    <w:r w:rsidRPr="00F90231">
      <w:rPr>
        <w:rFonts w:eastAsia="Verdana" w:cs="Verdana"/>
        <w:sz w:val="12"/>
      </w:rPr>
      <w:t xml:space="preserve"> +44(0)1534 765 450 </w:t>
    </w:r>
    <w:r w:rsidRPr="00F90231">
      <w:rPr>
        <w:rFonts w:eastAsia="Verdana" w:cs="Verdana"/>
        <w:b/>
        <w:sz w:val="12"/>
      </w:rPr>
      <w:t>F:</w:t>
    </w:r>
    <w:r w:rsidRPr="00F90231">
      <w:rPr>
        <w:rFonts w:eastAsia="Verdana" w:cs="Verdana"/>
        <w:sz w:val="12"/>
      </w:rPr>
      <w:t xml:space="preserve"> +44(0)1534 765 459 </w:t>
    </w:r>
    <w:r w:rsidRPr="00F90231">
      <w:rPr>
        <w:rFonts w:eastAsia="Verdana" w:cs="Verdana"/>
        <w:sz w:val="12"/>
      </w:rPr>
      <w:br/>
    </w:r>
    <w:r w:rsidRPr="00F90231">
      <w:rPr>
        <w:rFonts w:eastAsia="Verdana" w:cs="Verdana"/>
        <w:b/>
        <w:sz w:val="12"/>
      </w:rPr>
      <w:t>E:</w:t>
    </w:r>
    <w:r w:rsidRPr="00F90231">
      <w:rPr>
        <w:rFonts w:eastAsia="Verdana" w:cs="Verdana"/>
        <w:sz w:val="12"/>
      </w:rPr>
      <w:t xml:space="preserve"> </w:t>
    </w:r>
    <w:hyperlink r:id="rId1" w:history="1">
      <w:r w:rsidRPr="00F90231">
        <w:rPr>
          <w:rFonts w:eastAsia="Verdana" w:cs="Verdana"/>
          <w:color w:val="0000FF"/>
          <w:sz w:val="12"/>
          <w:u w:val="single"/>
        </w:rPr>
        <w:t>enquiries@praemiuminternational.com</w:t>
      </w:r>
    </w:hyperlink>
    <w:r w:rsidRPr="00F90231">
      <w:rPr>
        <w:rFonts w:eastAsia="Verdana" w:cs="Verdana"/>
        <w:sz w:val="12"/>
      </w:rPr>
      <w:t xml:space="preserve"> </w:t>
    </w:r>
    <w:r w:rsidRPr="00F90231">
      <w:rPr>
        <w:rFonts w:eastAsia="Verdana" w:cs="Verdana"/>
        <w:b/>
        <w:sz w:val="12"/>
      </w:rPr>
      <w:t>W:</w:t>
    </w:r>
    <w:hyperlink r:id="rId2" w:history="1">
      <w:r w:rsidRPr="00F90231">
        <w:rPr>
          <w:rFonts w:eastAsia="Verdana" w:cs="Verdana"/>
          <w:color w:val="0000FF"/>
          <w:sz w:val="12"/>
          <w:u w:val="single"/>
        </w:rPr>
        <w:t>www.praemiuminternational.com</w:t>
      </w:r>
    </w:hyperlink>
  </w:p>
  <w:p w:rsidR="00A866A0" w:rsidRPr="00021B75" w:rsidRDefault="00A866A0" w:rsidP="00021B75">
    <w:pPr>
      <w:jc w:val="center"/>
      <w:rPr>
        <w:sz w:val="12"/>
        <w:szCs w:val="12"/>
      </w:rPr>
    </w:pPr>
    <w:r w:rsidRPr="00F90231">
      <w:rPr>
        <w:rFonts w:eastAsia="Verdana" w:cs="Verdana"/>
        <w:b/>
        <w:sz w:val="12"/>
      </w:rPr>
      <w:t xml:space="preserve">Registered Office Address: </w:t>
    </w:r>
    <w:r w:rsidR="00021B75" w:rsidRPr="003C0E4C">
      <w:rPr>
        <w:bCs/>
        <w:sz w:val="12"/>
        <w:szCs w:val="12"/>
      </w:rPr>
      <w:t>3</w:t>
    </w:r>
    <w:r w:rsidR="00021B75" w:rsidRPr="003C0E4C">
      <w:rPr>
        <w:bCs/>
        <w:sz w:val="12"/>
        <w:szCs w:val="12"/>
        <w:vertAlign w:val="superscript"/>
      </w:rPr>
      <w:t>rd</w:t>
    </w:r>
    <w:r w:rsidR="00021B75" w:rsidRPr="003C0E4C">
      <w:rPr>
        <w:bCs/>
        <w:sz w:val="12"/>
        <w:szCs w:val="12"/>
      </w:rPr>
      <w:t xml:space="preserve"> Floor East Salisbury House 1-9 Union Street St Helier Jersey JE2 3RF</w:t>
    </w:r>
    <w:r w:rsidRPr="00F90231">
      <w:rPr>
        <w:rFonts w:eastAsia="Verdana" w:cs="Verdana"/>
        <w:sz w:val="12"/>
      </w:rPr>
      <w:br/>
    </w:r>
    <w:r w:rsidRPr="00F90231">
      <w:rPr>
        <w:rFonts w:eastAsia="Verdana" w:cs="Verdana"/>
        <w:b/>
        <w:sz w:val="12"/>
      </w:rPr>
      <w:t>Company Registration No.</w:t>
    </w:r>
    <w:r w:rsidRPr="00F90231">
      <w:rPr>
        <w:rFonts w:eastAsia="Verdana" w:cs="Verdana"/>
        <w:sz w:val="12"/>
      </w:rPr>
      <w:t xml:space="preserve"> 107624 (Jersey) </w:t>
    </w:r>
    <w:r>
      <w:rPr>
        <w:rFonts w:eastAsia="Verdana" w:cs="Verdana"/>
        <w:sz w:val="12"/>
      </w:rPr>
      <w:t xml:space="preserve">Præmium </w:t>
    </w:r>
    <w:r w:rsidRPr="00F90231">
      <w:rPr>
        <w:rFonts w:eastAsia="Verdana" w:cs="Verdana"/>
        <w:sz w:val="12"/>
      </w:rPr>
      <w:t>International Limited is regulated by the Jersey Financial Services Co</w:t>
    </w:r>
    <w:r>
      <w:rPr>
        <w:rFonts w:eastAsia="Verdana" w:cs="Verdana"/>
        <w:sz w:val="12"/>
      </w:rPr>
      <w:t>mmission under reference IB0271</w:t>
    </w:r>
  </w:p>
  <w:p w:rsidR="00A866A0" w:rsidRPr="00DE6180" w:rsidRDefault="00A866A0">
    <w:pPr>
      <w:pStyle w:val="Footer"/>
      <w:jc w:val="center"/>
      <w:rPr>
        <w:sz w:val="8"/>
      </w:rPr>
    </w:pPr>
  </w:p>
  <w:p w:rsidR="00A866A0" w:rsidRPr="00DE6180" w:rsidRDefault="00A866A0" w:rsidP="00DE6180">
    <w:pPr>
      <w:pStyle w:val="Footer"/>
      <w:jc w:val="center"/>
      <w:rPr>
        <w:rFonts w:eastAsia="Verdana" w:cs="Verdana"/>
        <w:b/>
        <w:sz w:val="12"/>
      </w:rPr>
    </w:pPr>
    <w:r w:rsidRPr="00DE6180">
      <w:rPr>
        <w:rFonts w:eastAsia="Verdana" w:cs="Verdana"/>
        <w:b/>
        <w:sz w:val="12"/>
      </w:rPr>
      <w:t xml:space="preserve">Page </w:t>
    </w:r>
    <w:r w:rsidRPr="00DE6180">
      <w:rPr>
        <w:rFonts w:eastAsia="Verdana" w:cs="Verdana"/>
        <w:b/>
        <w:sz w:val="12"/>
      </w:rPr>
      <w:fldChar w:fldCharType="begin"/>
    </w:r>
    <w:r w:rsidRPr="00DE6180">
      <w:rPr>
        <w:rFonts w:eastAsia="Verdana" w:cs="Verdana"/>
        <w:b/>
        <w:sz w:val="12"/>
      </w:rPr>
      <w:instrText xml:space="preserve"> PAGE </w:instrText>
    </w:r>
    <w:r w:rsidRPr="00DE6180">
      <w:rPr>
        <w:rFonts w:eastAsia="Verdana" w:cs="Verdana"/>
        <w:b/>
        <w:sz w:val="12"/>
      </w:rPr>
      <w:fldChar w:fldCharType="separate"/>
    </w:r>
    <w:r w:rsidR="00021B75">
      <w:rPr>
        <w:rFonts w:eastAsia="Verdana" w:cs="Verdana"/>
        <w:b/>
        <w:noProof/>
        <w:sz w:val="12"/>
      </w:rPr>
      <w:t>1</w:t>
    </w:r>
    <w:r w:rsidRPr="00DE6180">
      <w:rPr>
        <w:rFonts w:eastAsia="Verdana" w:cs="Verdana"/>
        <w:b/>
        <w:sz w:val="12"/>
      </w:rPr>
      <w:fldChar w:fldCharType="end"/>
    </w:r>
    <w:r w:rsidRPr="00DE6180">
      <w:rPr>
        <w:rFonts w:eastAsia="Verdana" w:cs="Verdana"/>
        <w:b/>
        <w:sz w:val="12"/>
      </w:rPr>
      <w:t xml:space="preserve"> of </w:t>
    </w:r>
    <w:r w:rsidRPr="00DE6180">
      <w:rPr>
        <w:rFonts w:eastAsia="Verdana" w:cs="Verdana"/>
        <w:b/>
        <w:sz w:val="12"/>
      </w:rPr>
      <w:fldChar w:fldCharType="begin"/>
    </w:r>
    <w:r w:rsidRPr="00DE6180">
      <w:rPr>
        <w:rFonts w:eastAsia="Verdana" w:cs="Verdana"/>
        <w:b/>
        <w:sz w:val="12"/>
      </w:rPr>
      <w:instrText xml:space="preserve"> NUMPAGES  </w:instrText>
    </w:r>
    <w:r w:rsidRPr="00DE6180">
      <w:rPr>
        <w:rFonts w:eastAsia="Verdana" w:cs="Verdana"/>
        <w:b/>
        <w:sz w:val="12"/>
      </w:rPr>
      <w:fldChar w:fldCharType="separate"/>
    </w:r>
    <w:r w:rsidR="00021B75">
      <w:rPr>
        <w:rFonts w:eastAsia="Verdana" w:cs="Verdana"/>
        <w:b/>
        <w:noProof/>
        <w:sz w:val="12"/>
      </w:rPr>
      <w:t>1</w:t>
    </w:r>
    <w:r w:rsidRPr="00DE6180">
      <w:rPr>
        <w:rFonts w:eastAsia="Verdana" w:cs="Verdana"/>
        <w:b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75" w:rsidRDefault="00021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E9" w:rsidRDefault="006B41E9" w:rsidP="00033416">
      <w:r>
        <w:separator/>
      </w:r>
    </w:p>
  </w:footnote>
  <w:footnote w:type="continuationSeparator" w:id="0">
    <w:p w:rsidR="006B41E9" w:rsidRDefault="006B41E9" w:rsidP="0003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75" w:rsidRDefault="00021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A0" w:rsidRDefault="001F0555" w:rsidP="0041459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3161030" cy="741045"/>
          <wp:effectExtent l="0" t="0" r="127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vestme-pr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03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B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022BCE" wp14:editId="0957616B">
              <wp:simplePos x="0" y="0"/>
              <wp:positionH relativeFrom="column">
                <wp:posOffset>-31115</wp:posOffset>
              </wp:positionH>
              <wp:positionV relativeFrom="page">
                <wp:posOffset>1170304</wp:posOffset>
              </wp:positionV>
              <wp:extent cx="6728460" cy="8740775"/>
              <wp:effectExtent l="0" t="0" r="0" b="317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28460" cy="8740775"/>
                      </a:xfrm>
                      <a:prstGeom prst="rect">
                        <a:avLst/>
                      </a:prstGeom>
                      <a:solidFill>
                        <a:srgbClr val="D3D3D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DCC2D" id="Rectangle 2" o:spid="_x0000_s1026" style="position:absolute;margin-left:-2.45pt;margin-top:92.15pt;width:529.8pt;height:68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" fillcolor="#d3d3d3" stroked="f" strokecolor="silver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75" w:rsidRDefault="00021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984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5020F6"/>
    <w:multiLevelType w:val="hybridMultilevel"/>
    <w:tmpl w:val="98E65E18"/>
    <w:lvl w:ilvl="0" w:tplc="561E0E42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04DE63B4"/>
    <w:multiLevelType w:val="hybridMultilevel"/>
    <w:tmpl w:val="5D1A14E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A160ECD"/>
    <w:multiLevelType w:val="hybridMultilevel"/>
    <w:tmpl w:val="EAC87F56"/>
    <w:lvl w:ilvl="0" w:tplc="0A247D80">
      <w:start w:val="1"/>
      <w:numFmt w:val="decimal"/>
      <w:lvlText w:val="Part 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EB2241"/>
    <w:multiLevelType w:val="hybridMultilevel"/>
    <w:tmpl w:val="8966A2CC"/>
    <w:lvl w:ilvl="0" w:tplc="179C2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B6A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322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28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21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AD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0C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9C7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1CB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D2772"/>
    <w:multiLevelType w:val="hybridMultilevel"/>
    <w:tmpl w:val="CF962FDA"/>
    <w:lvl w:ilvl="0" w:tplc="FFFFFFFF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  <w:color w:val="auto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61D59"/>
    <w:multiLevelType w:val="multilevel"/>
    <w:tmpl w:val="3E247B24"/>
    <w:lvl w:ilvl="0">
      <w:start w:val="1"/>
      <w:numFmt w:val="decimal"/>
      <w:pStyle w:val="subheading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/>
        <w:i w:val="0"/>
        <w:caps/>
        <w:color w:val="333333"/>
        <w:sz w:val="14"/>
        <w:szCs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 w:val="0"/>
        <w:i w:val="0"/>
        <w:caps w:val="0"/>
        <w:color w:val="auto"/>
        <w:sz w:val="10"/>
        <w:szCs w:val="14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Verdana" w:hAnsi="Verdana" w:cs="MT Extra" w:hint="default"/>
        <w:b w:val="0"/>
        <w:i w:val="0"/>
        <w:color w:val="auto"/>
        <w:sz w:val="10"/>
        <w:szCs w:val="1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Verdana" w:hAnsi="Verdana" w:cs="MT Extra" w:hint="default"/>
        <w:b w:val="0"/>
        <w:i w:val="0"/>
        <w:color w:val="auto"/>
        <w:sz w:val="10"/>
        <w:szCs w:val="1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11" w15:restartNumberingAfterBreak="0">
    <w:nsid w:val="19B84CB3"/>
    <w:multiLevelType w:val="hybridMultilevel"/>
    <w:tmpl w:val="7E749186"/>
    <w:lvl w:ilvl="0" w:tplc="6786D5AE">
      <w:start w:val="1"/>
      <w:numFmt w:val="lowerLetter"/>
      <w:lvlText w:val="(%1)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12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1401D6E"/>
    <w:multiLevelType w:val="multilevel"/>
    <w:tmpl w:val="79B23BE8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20"/>
      </w:pPr>
      <w:rPr>
        <w:rFonts w:ascii="Verdana" w:hAnsi="Verdana" w:cs="MT Extra" w:hint="default"/>
        <w:b/>
        <w:i w:val="0"/>
        <w:caps/>
        <w:strike w:val="0"/>
        <w:dstrike w:val="0"/>
        <w:vanish w:val="0"/>
        <w:color w:val="1670B3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720"/>
      </w:pPr>
      <w:rPr>
        <w:rFonts w:ascii="Verdana" w:hAnsi="Verdana" w:cs="MT Extra" w:hint="default"/>
        <w:b w:val="0"/>
        <w:i w:val="0"/>
        <w:caps w:val="0"/>
        <w:color w:val="003366"/>
        <w:sz w:val="14"/>
        <w:szCs w:val="14"/>
      </w:rPr>
    </w:lvl>
    <w:lvl w:ilvl="2">
      <w:start w:val="1"/>
      <w:numFmt w:val="lowerLetter"/>
      <w:lvlText w:val="(%3)"/>
      <w:lvlJc w:val="left"/>
      <w:pPr>
        <w:tabs>
          <w:tab w:val="num" w:pos="1539"/>
        </w:tabs>
        <w:ind w:left="3110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3">
      <w:start w:val="1"/>
      <w:numFmt w:val="lowerRoman"/>
      <w:lvlText w:val="(%4)"/>
      <w:lvlJc w:val="left"/>
      <w:pPr>
        <w:tabs>
          <w:tab w:val="num" w:pos="2401"/>
        </w:tabs>
        <w:ind w:left="3274"/>
      </w:pPr>
      <w:rPr>
        <w:rFonts w:ascii="Verdana" w:hAnsi="Verdana" w:cs="MT Extra" w:hint="default"/>
        <w:b w:val="0"/>
        <w:i w:val="0"/>
        <w:caps w:val="0"/>
        <w:strike w:val="0"/>
        <w:dstrike w:val="0"/>
        <w:vanish w:val="0"/>
        <w:color w:val="auto"/>
        <w:sz w:val="12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60"/>
        </w:tabs>
        <w:ind w:left="286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580"/>
        </w:tabs>
        <w:ind w:left="358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00"/>
        </w:tabs>
        <w:ind w:left="430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20"/>
        </w:tabs>
        <w:ind w:left="502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40"/>
        </w:tabs>
        <w:ind w:left="574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13" w15:restartNumberingAfterBreak="0">
    <w:nsid w:val="41DE1EE7"/>
    <w:multiLevelType w:val="hybridMultilevel"/>
    <w:tmpl w:val="7A6E4BF2"/>
    <w:lvl w:ilvl="0" w:tplc="080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B74677F"/>
    <w:multiLevelType w:val="multilevel"/>
    <w:tmpl w:val="63B6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/>
        <w:i w:val="0"/>
        <w:caps/>
        <w:strike w:val="0"/>
        <w:dstrike w:val="0"/>
        <w:vanish w:val="0"/>
        <w:color w:val="363C92"/>
        <w:sz w:val="14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 w:val="0"/>
        <w:i w:val="0"/>
        <w:caps w:val="0"/>
        <w:color w:val="auto"/>
        <w:sz w:val="12"/>
        <w:szCs w:val="14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3130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3294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15" w15:restartNumberingAfterBreak="0">
    <w:nsid w:val="4F164F00"/>
    <w:multiLevelType w:val="hybridMultilevel"/>
    <w:tmpl w:val="08C85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C078A"/>
    <w:multiLevelType w:val="hybridMultilevel"/>
    <w:tmpl w:val="7E168012"/>
    <w:lvl w:ilvl="0" w:tplc="D6A888B6">
      <w:start w:val="1"/>
      <w:numFmt w:val="bullet"/>
      <w:pStyle w:val="AppForm-Body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82E91"/>
    <w:multiLevelType w:val="hybridMultilevel"/>
    <w:tmpl w:val="10362548"/>
    <w:lvl w:ilvl="0" w:tplc="996AFFC4">
      <w:start w:val="1"/>
      <w:numFmt w:val="bullet"/>
      <w:lvlText w:val=""/>
      <w:lvlJc w:val="left"/>
      <w:pPr>
        <w:tabs>
          <w:tab w:val="num" w:pos="144"/>
        </w:tabs>
        <w:ind w:left="288" w:hanging="216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E1093"/>
    <w:multiLevelType w:val="hybridMultilevel"/>
    <w:tmpl w:val="2FB0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C66B2"/>
    <w:multiLevelType w:val="hybridMultilevel"/>
    <w:tmpl w:val="2012C250"/>
    <w:lvl w:ilvl="0" w:tplc="2BA83A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26CE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C80114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8412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E0A8A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530B05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4E1F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23252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E1828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207A04"/>
    <w:multiLevelType w:val="hybridMultilevel"/>
    <w:tmpl w:val="86F29BF4"/>
    <w:lvl w:ilvl="0" w:tplc="3ED843FE">
      <w:start w:val="1"/>
      <w:numFmt w:val="lowerLetter"/>
      <w:lvlText w:val="%1)"/>
      <w:lvlJc w:val="left"/>
      <w:pPr>
        <w:ind w:left="1855" w:hanging="360"/>
      </w:pPr>
    </w:lvl>
    <w:lvl w:ilvl="1" w:tplc="CCFC9744" w:tentative="1">
      <w:start w:val="1"/>
      <w:numFmt w:val="lowerLetter"/>
      <w:lvlText w:val="%2."/>
      <w:lvlJc w:val="left"/>
      <w:pPr>
        <w:ind w:left="2575" w:hanging="360"/>
      </w:pPr>
    </w:lvl>
    <w:lvl w:ilvl="2" w:tplc="8D1AA588" w:tentative="1">
      <w:start w:val="1"/>
      <w:numFmt w:val="lowerRoman"/>
      <w:lvlText w:val="%3."/>
      <w:lvlJc w:val="right"/>
      <w:pPr>
        <w:ind w:left="3295" w:hanging="180"/>
      </w:pPr>
    </w:lvl>
    <w:lvl w:ilvl="3" w:tplc="CD68A658" w:tentative="1">
      <w:start w:val="1"/>
      <w:numFmt w:val="decimal"/>
      <w:lvlText w:val="%4."/>
      <w:lvlJc w:val="left"/>
      <w:pPr>
        <w:ind w:left="4015" w:hanging="360"/>
      </w:pPr>
    </w:lvl>
    <w:lvl w:ilvl="4" w:tplc="F6A023C0" w:tentative="1">
      <w:start w:val="1"/>
      <w:numFmt w:val="lowerLetter"/>
      <w:lvlText w:val="%5."/>
      <w:lvlJc w:val="left"/>
      <w:pPr>
        <w:ind w:left="4735" w:hanging="360"/>
      </w:pPr>
    </w:lvl>
    <w:lvl w:ilvl="5" w:tplc="C5A62CF0" w:tentative="1">
      <w:start w:val="1"/>
      <w:numFmt w:val="lowerRoman"/>
      <w:lvlText w:val="%6."/>
      <w:lvlJc w:val="right"/>
      <w:pPr>
        <w:ind w:left="5455" w:hanging="180"/>
      </w:pPr>
    </w:lvl>
    <w:lvl w:ilvl="6" w:tplc="453C635E" w:tentative="1">
      <w:start w:val="1"/>
      <w:numFmt w:val="decimal"/>
      <w:lvlText w:val="%7."/>
      <w:lvlJc w:val="left"/>
      <w:pPr>
        <w:ind w:left="6175" w:hanging="360"/>
      </w:pPr>
    </w:lvl>
    <w:lvl w:ilvl="7" w:tplc="A6602A32" w:tentative="1">
      <w:start w:val="1"/>
      <w:numFmt w:val="lowerLetter"/>
      <w:lvlText w:val="%8."/>
      <w:lvlJc w:val="left"/>
      <w:pPr>
        <w:ind w:left="6895" w:hanging="360"/>
      </w:pPr>
    </w:lvl>
    <w:lvl w:ilvl="8" w:tplc="29D40F3C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5F9B1848"/>
    <w:multiLevelType w:val="multilevel"/>
    <w:tmpl w:val="41EE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/>
        <w:i w:val="0"/>
        <w:caps/>
        <w:strike w:val="0"/>
        <w:dstrike w:val="0"/>
        <w:vanish w:val="0"/>
        <w:color w:val="363C92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 w:val="0"/>
        <w:i w:val="0"/>
        <w:caps w:val="0"/>
        <w:color w:val="auto"/>
        <w:sz w:val="12"/>
        <w:szCs w:val="14"/>
      </w:rPr>
    </w:lvl>
    <w:lvl w:ilvl="2">
      <w:start w:val="1"/>
      <w:numFmt w:val="lowerLetter"/>
      <w:lvlText w:val="(%3)"/>
      <w:lvlJc w:val="left"/>
      <w:pPr>
        <w:tabs>
          <w:tab w:val="num" w:pos="425"/>
        </w:tabs>
        <w:ind w:left="651" w:hanging="226"/>
      </w:pPr>
      <w:rPr>
        <w:rFonts w:ascii="Verdana" w:hAnsi="Verdana" w:cs="MT Extra" w:hint="default"/>
        <w:b w:val="0"/>
        <w:i w:val="0"/>
        <w:color w:val="auto"/>
        <w:sz w:val="12"/>
        <w:szCs w:val="1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3294" w:firstLine="0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22" w15:restartNumberingAfterBreak="0">
    <w:nsid w:val="65EB324D"/>
    <w:multiLevelType w:val="multilevel"/>
    <w:tmpl w:val="034AA3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/>
        <w:i w:val="0"/>
        <w:caps/>
        <w:strike w:val="0"/>
        <w:dstrike w:val="0"/>
        <w:vanish w:val="0"/>
        <w:color w:val="1670B3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MT Extra" w:hint="default"/>
        <w:b w:val="0"/>
        <w:i w:val="0"/>
        <w:caps w:val="0"/>
        <w:color w:val="003366"/>
        <w:sz w:val="14"/>
        <w:szCs w:val="14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3130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3294"/>
      </w:pPr>
      <w:rPr>
        <w:rFonts w:ascii="Verdana" w:hAnsi="Verdana" w:cs="MT Extra" w:hint="default"/>
        <w:b w:val="0"/>
        <w:i w:val="0"/>
        <w:color w:val="003366"/>
        <w:sz w:val="14"/>
        <w:szCs w:val="1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MT Extra" w:hAnsi="MT Extra" w:cs="MT Extra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MT Extra" w:hAnsi="MT Extra" w:cs="MT Extra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MT Extra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MT Extra" w:hAnsi="MT Extra" w:cs="MT Extra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MT Extra" w:hAnsi="MT Extra" w:cs="MT Extra" w:hint="default"/>
        <w:b w:val="0"/>
        <w:i w:val="0"/>
        <w:sz w:val="22"/>
      </w:rPr>
    </w:lvl>
  </w:abstractNum>
  <w:abstractNum w:abstractNumId="23" w15:restartNumberingAfterBreak="0">
    <w:nsid w:val="68B526FD"/>
    <w:multiLevelType w:val="hybridMultilevel"/>
    <w:tmpl w:val="AB4AA46A"/>
    <w:lvl w:ilvl="0" w:tplc="EA183994">
      <w:start w:val="1"/>
      <w:numFmt w:val="lowerLetter"/>
      <w:pStyle w:val="a"/>
      <w:lvlText w:val="%1)"/>
      <w:lvlJc w:val="left"/>
      <w:pPr>
        <w:ind w:left="11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F3F161A"/>
    <w:multiLevelType w:val="hybridMultilevel"/>
    <w:tmpl w:val="356A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71DE0"/>
    <w:multiLevelType w:val="hybridMultilevel"/>
    <w:tmpl w:val="7E2E1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4"/>
  </w:num>
  <w:num w:numId="5">
    <w:abstractNumId w:val="22"/>
  </w:num>
  <w:num w:numId="6">
    <w:abstractNumId w:val="21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5"/>
  </w:num>
  <w:num w:numId="14">
    <w:abstractNumId w:val="9"/>
  </w:num>
  <w:num w:numId="15">
    <w:abstractNumId w:val="5"/>
  </w:num>
  <w:num w:numId="16">
    <w:abstractNumId w:val="10"/>
  </w:num>
  <w:num w:numId="17">
    <w:abstractNumId w:val="7"/>
  </w:num>
  <w:num w:numId="18">
    <w:abstractNumId w:val="15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8"/>
  </w:num>
  <w:num w:numId="23">
    <w:abstractNumId w:val="6"/>
  </w:num>
  <w:num w:numId="24">
    <w:abstractNumId w:val="13"/>
  </w:num>
  <w:num w:numId="25">
    <w:abstractNumId w:val="23"/>
  </w:num>
  <w:num w:numId="26">
    <w:abstractNumId w:val="16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16"/>
  </w:num>
  <w:num w:numId="3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forms" w:enforcement="1" w:cryptProviderType="rsaAES" w:cryptAlgorithmClass="hash" w:cryptAlgorithmType="typeAny" w:cryptAlgorithmSid="14" w:cryptSpinCount="100000" w:hash="E2s0BXqfYoloGwTIyN+gcvZc9VckxW30DDF27tlIS60PXqmZO+z2JdpuoQ7zaVAFW5RHPmI6BezFfvfr23YSZg==" w:salt="5gURDalm3YGqr4PnXZLAJ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3"/>
    <w:rsid w:val="0000776D"/>
    <w:rsid w:val="00012546"/>
    <w:rsid w:val="00014FEE"/>
    <w:rsid w:val="00021B75"/>
    <w:rsid w:val="00033416"/>
    <w:rsid w:val="00034901"/>
    <w:rsid w:val="00043465"/>
    <w:rsid w:val="00096F3E"/>
    <w:rsid w:val="000C0BAB"/>
    <w:rsid w:val="000C1CC6"/>
    <w:rsid w:val="000C51FA"/>
    <w:rsid w:val="000E0D6D"/>
    <w:rsid w:val="00115D9B"/>
    <w:rsid w:val="001259B3"/>
    <w:rsid w:val="001371B4"/>
    <w:rsid w:val="00143C76"/>
    <w:rsid w:val="001474FD"/>
    <w:rsid w:val="00155794"/>
    <w:rsid w:val="00172B96"/>
    <w:rsid w:val="001753CF"/>
    <w:rsid w:val="00186A52"/>
    <w:rsid w:val="00195A3F"/>
    <w:rsid w:val="001A06DF"/>
    <w:rsid w:val="001A0891"/>
    <w:rsid w:val="001A2951"/>
    <w:rsid w:val="001E126D"/>
    <w:rsid w:val="001E2332"/>
    <w:rsid w:val="001F0555"/>
    <w:rsid w:val="002023E1"/>
    <w:rsid w:val="0020388B"/>
    <w:rsid w:val="0021278E"/>
    <w:rsid w:val="00214ACA"/>
    <w:rsid w:val="002369F7"/>
    <w:rsid w:val="00243E21"/>
    <w:rsid w:val="00260229"/>
    <w:rsid w:val="00262C10"/>
    <w:rsid w:val="00284FA5"/>
    <w:rsid w:val="0028507E"/>
    <w:rsid w:val="00286B2B"/>
    <w:rsid w:val="002D56A4"/>
    <w:rsid w:val="002E777C"/>
    <w:rsid w:val="002F1148"/>
    <w:rsid w:val="00304566"/>
    <w:rsid w:val="00316670"/>
    <w:rsid w:val="00343A56"/>
    <w:rsid w:val="0034409C"/>
    <w:rsid w:val="00366AEE"/>
    <w:rsid w:val="00372570"/>
    <w:rsid w:val="0038229B"/>
    <w:rsid w:val="0039080B"/>
    <w:rsid w:val="003919BD"/>
    <w:rsid w:val="00392D7F"/>
    <w:rsid w:val="003A3597"/>
    <w:rsid w:val="003B7220"/>
    <w:rsid w:val="003B7F63"/>
    <w:rsid w:val="003C19E7"/>
    <w:rsid w:val="003E07D7"/>
    <w:rsid w:val="003F499C"/>
    <w:rsid w:val="003F5B8C"/>
    <w:rsid w:val="0041459F"/>
    <w:rsid w:val="004248B8"/>
    <w:rsid w:val="00426B8F"/>
    <w:rsid w:val="00454645"/>
    <w:rsid w:val="004772D9"/>
    <w:rsid w:val="00477D98"/>
    <w:rsid w:val="004821C4"/>
    <w:rsid w:val="004A16D4"/>
    <w:rsid w:val="004A5FB9"/>
    <w:rsid w:val="004C25D6"/>
    <w:rsid w:val="004D41AB"/>
    <w:rsid w:val="004D5589"/>
    <w:rsid w:val="004E7376"/>
    <w:rsid w:val="004F05D1"/>
    <w:rsid w:val="0052292A"/>
    <w:rsid w:val="0054379C"/>
    <w:rsid w:val="00552DD4"/>
    <w:rsid w:val="00566849"/>
    <w:rsid w:val="00570544"/>
    <w:rsid w:val="00573C54"/>
    <w:rsid w:val="00591EA7"/>
    <w:rsid w:val="00593B4D"/>
    <w:rsid w:val="00596CDE"/>
    <w:rsid w:val="005A10DB"/>
    <w:rsid w:val="005B3C4A"/>
    <w:rsid w:val="005B4F49"/>
    <w:rsid w:val="005E23C8"/>
    <w:rsid w:val="005F1E48"/>
    <w:rsid w:val="00626324"/>
    <w:rsid w:val="00636C8E"/>
    <w:rsid w:val="006478DB"/>
    <w:rsid w:val="0065448A"/>
    <w:rsid w:val="00657EDE"/>
    <w:rsid w:val="0066261A"/>
    <w:rsid w:val="006810BE"/>
    <w:rsid w:val="006A576E"/>
    <w:rsid w:val="006B29B3"/>
    <w:rsid w:val="006B4049"/>
    <w:rsid w:val="006B41E9"/>
    <w:rsid w:val="006C3786"/>
    <w:rsid w:val="006C7241"/>
    <w:rsid w:val="006D23D9"/>
    <w:rsid w:val="006E624F"/>
    <w:rsid w:val="00727A84"/>
    <w:rsid w:val="00743F55"/>
    <w:rsid w:val="007667D3"/>
    <w:rsid w:val="00772EFC"/>
    <w:rsid w:val="007769DC"/>
    <w:rsid w:val="00781F24"/>
    <w:rsid w:val="00784E66"/>
    <w:rsid w:val="0078721D"/>
    <w:rsid w:val="00790E2E"/>
    <w:rsid w:val="00797A25"/>
    <w:rsid w:val="007A1D9D"/>
    <w:rsid w:val="007A3F4D"/>
    <w:rsid w:val="007D4892"/>
    <w:rsid w:val="007D7F36"/>
    <w:rsid w:val="007E0B1C"/>
    <w:rsid w:val="007E6FE7"/>
    <w:rsid w:val="007F52E4"/>
    <w:rsid w:val="0081142E"/>
    <w:rsid w:val="008222B9"/>
    <w:rsid w:val="008370B5"/>
    <w:rsid w:val="00837C54"/>
    <w:rsid w:val="00867757"/>
    <w:rsid w:val="00867B82"/>
    <w:rsid w:val="00872C80"/>
    <w:rsid w:val="008A079F"/>
    <w:rsid w:val="008A411D"/>
    <w:rsid w:val="008F2B99"/>
    <w:rsid w:val="008F3BFA"/>
    <w:rsid w:val="00900D43"/>
    <w:rsid w:val="009078B0"/>
    <w:rsid w:val="00915AC1"/>
    <w:rsid w:val="00922C25"/>
    <w:rsid w:val="00934090"/>
    <w:rsid w:val="0094581E"/>
    <w:rsid w:val="009458B6"/>
    <w:rsid w:val="00960FFB"/>
    <w:rsid w:val="009B08A0"/>
    <w:rsid w:val="009B2916"/>
    <w:rsid w:val="009B2D6B"/>
    <w:rsid w:val="009C1130"/>
    <w:rsid w:val="009C23FD"/>
    <w:rsid w:val="009C7E81"/>
    <w:rsid w:val="009C7F3F"/>
    <w:rsid w:val="009E6691"/>
    <w:rsid w:val="009F16AB"/>
    <w:rsid w:val="00A1780C"/>
    <w:rsid w:val="00A35041"/>
    <w:rsid w:val="00A562A3"/>
    <w:rsid w:val="00A60387"/>
    <w:rsid w:val="00A66C76"/>
    <w:rsid w:val="00A866A0"/>
    <w:rsid w:val="00A96509"/>
    <w:rsid w:val="00AB3FB6"/>
    <w:rsid w:val="00AB666A"/>
    <w:rsid w:val="00AB75BE"/>
    <w:rsid w:val="00AC2498"/>
    <w:rsid w:val="00AE23DD"/>
    <w:rsid w:val="00AE6723"/>
    <w:rsid w:val="00B23FC3"/>
    <w:rsid w:val="00B81D3F"/>
    <w:rsid w:val="00B82B11"/>
    <w:rsid w:val="00B94D44"/>
    <w:rsid w:val="00BC1E80"/>
    <w:rsid w:val="00BD20E6"/>
    <w:rsid w:val="00BE17C1"/>
    <w:rsid w:val="00BE5009"/>
    <w:rsid w:val="00BF5298"/>
    <w:rsid w:val="00C419C2"/>
    <w:rsid w:val="00C54B2F"/>
    <w:rsid w:val="00C74F41"/>
    <w:rsid w:val="00C81040"/>
    <w:rsid w:val="00C935A9"/>
    <w:rsid w:val="00CA0405"/>
    <w:rsid w:val="00CA56A1"/>
    <w:rsid w:val="00CB09C2"/>
    <w:rsid w:val="00CB1EB3"/>
    <w:rsid w:val="00CB7567"/>
    <w:rsid w:val="00CD58F5"/>
    <w:rsid w:val="00CE01FF"/>
    <w:rsid w:val="00D0408C"/>
    <w:rsid w:val="00D132CF"/>
    <w:rsid w:val="00D45E44"/>
    <w:rsid w:val="00D77B4D"/>
    <w:rsid w:val="00DA6D1B"/>
    <w:rsid w:val="00DB27A1"/>
    <w:rsid w:val="00DB4E54"/>
    <w:rsid w:val="00DC5E7E"/>
    <w:rsid w:val="00DD1A75"/>
    <w:rsid w:val="00DE2B75"/>
    <w:rsid w:val="00DE6180"/>
    <w:rsid w:val="00DF59B1"/>
    <w:rsid w:val="00E054C5"/>
    <w:rsid w:val="00E27AE9"/>
    <w:rsid w:val="00E32D0E"/>
    <w:rsid w:val="00E411A6"/>
    <w:rsid w:val="00E57AD0"/>
    <w:rsid w:val="00E72B75"/>
    <w:rsid w:val="00E81B85"/>
    <w:rsid w:val="00E92FB1"/>
    <w:rsid w:val="00EF5A29"/>
    <w:rsid w:val="00F03E27"/>
    <w:rsid w:val="00F12195"/>
    <w:rsid w:val="00F158CE"/>
    <w:rsid w:val="00F201E9"/>
    <w:rsid w:val="00F359F8"/>
    <w:rsid w:val="00F3706F"/>
    <w:rsid w:val="00F40C71"/>
    <w:rsid w:val="00F64D3B"/>
    <w:rsid w:val="00F65C08"/>
    <w:rsid w:val="00F910AA"/>
    <w:rsid w:val="00FA6C6D"/>
    <w:rsid w:val="00FB57F9"/>
    <w:rsid w:val="00FD42EA"/>
    <w:rsid w:val="00FE72BD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6048FF"/>
  <w15:chartTrackingRefBased/>
  <w15:docId w15:val="{F7A5D027-EBE5-4F65-8CE6-C45CBC9B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B3"/>
    <w:rPr>
      <w:rFonts w:ascii="Verdana" w:eastAsia="Times New Roman" w:hAnsi="Verdana"/>
      <w:szCs w:val="24"/>
      <w:lang w:eastAsia="en-US"/>
    </w:rPr>
  </w:style>
  <w:style w:type="paragraph" w:styleId="Heading1">
    <w:name w:val="heading 1"/>
    <w:basedOn w:val="Normal"/>
    <w:next w:val="Heading2"/>
    <w:link w:val="Heading1Char1"/>
    <w:uiPriority w:val="99"/>
    <w:qFormat/>
    <w:rsid w:val="00A562A3"/>
    <w:pPr>
      <w:keepNext/>
      <w:numPr>
        <w:numId w:val="5"/>
      </w:numPr>
      <w:pBdr>
        <w:bottom w:val="single" w:sz="6" w:space="1" w:color="B6AB84"/>
      </w:pBdr>
      <w:spacing w:before="180" w:after="60" w:line="276" w:lineRule="auto"/>
      <w:outlineLvl w:val="0"/>
    </w:pPr>
    <w:rPr>
      <w:rFonts w:cs="Arial"/>
      <w:b/>
      <w:bCs/>
      <w:color w:val="1670B3"/>
      <w:kern w:val="32"/>
      <w:sz w:val="18"/>
      <w:szCs w:val="32"/>
    </w:rPr>
  </w:style>
  <w:style w:type="paragraph" w:styleId="Heading2">
    <w:name w:val="heading 2"/>
    <w:basedOn w:val="Normal"/>
    <w:link w:val="Heading2Char1"/>
    <w:autoRedefine/>
    <w:uiPriority w:val="99"/>
    <w:qFormat/>
    <w:rsid w:val="00552DD4"/>
    <w:pPr>
      <w:spacing w:after="120" w:line="276" w:lineRule="auto"/>
      <w:outlineLvl w:val="1"/>
    </w:pPr>
    <w:rPr>
      <w:bCs/>
      <w:iCs/>
      <w:sz w:val="14"/>
      <w:szCs w:val="1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62A3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A562A3"/>
    <w:pPr>
      <w:tabs>
        <w:tab w:val="left" w:pos="1500"/>
        <w:tab w:val="num" w:pos="3672"/>
        <w:tab w:val="left" w:pos="4320"/>
      </w:tabs>
      <w:spacing w:after="200" w:line="276" w:lineRule="auto"/>
      <w:ind w:left="1500" w:hanging="300"/>
      <w:outlineLvl w:val="3"/>
    </w:pPr>
    <w:rPr>
      <w:bCs/>
      <w:color w:val="003366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link w:val="Heading2"/>
    <w:uiPriority w:val="99"/>
    <w:locked/>
    <w:rsid w:val="00552DD4"/>
    <w:rPr>
      <w:rFonts w:ascii="Verdana" w:eastAsia="Times New Roman" w:hAnsi="Verdana" w:cs="Times New Roman"/>
      <w:bCs/>
      <w:iCs/>
      <w:sz w:val="14"/>
      <w:szCs w:val="14"/>
      <w:lang w:eastAsia="en-AU"/>
    </w:rPr>
  </w:style>
  <w:style w:type="character" w:customStyle="1" w:styleId="Heading1Char1">
    <w:name w:val="Heading 1 Char1"/>
    <w:link w:val="Heading1"/>
    <w:uiPriority w:val="99"/>
    <w:locked/>
    <w:rsid w:val="00A562A3"/>
    <w:rPr>
      <w:rFonts w:ascii="Verdana" w:eastAsia="Times New Roman" w:hAnsi="Verdana" w:cs="Arial"/>
      <w:b/>
      <w:bCs/>
      <w:color w:val="1670B3"/>
      <w:kern w:val="32"/>
      <w:sz w:val="18"/>
      <w:szCs w:val="32"/>
    </w:rPr>
  </w:style>
  <w:style w:type="character" w:customStyle="1" w:styleId="Heading3Char">
    <w:name w:val="Heading 3 Char"/>
    <w:link w:val="Heading3"/>
    <w:uiPriority w:val="99"/>
    <w:rsid w:val="00A562A3"/>
    <w:rPr>
      <w:rFonts w:ascii="Verdana" w:eastAsia="Times New Roman" w:hAnsi="Verdana" w:cs="Arial"/>
      <w:b/>
      <w:bCs/>
      <w:sz w:val="20"/>
      <w:szCs w:val="26"/>
    </w:rPr>
  </w:style>
  <w:style w:type="character" w:customStyle="1" w:styleId="Heading4Char1">
    <w:name w:val="Heading 4 Char1"/>
    <w:link w:val="Heading4"/>
    <w:uiPriority w:val="99"/>
    <w:locked/>
    <w:rsid w:val="00A562A3"/>
    <w:rPr>
      <w:rFonts w:ascii="Verdana" w:eastAsia="Times New Roman" w:hAnsi="Verdana" w:cs="Times New Roman"/>
      <w:bCs/>
      <w:color w:val="003366"/>
      <w:sz w:val="14"/>
      <w:szCs w:val="14"/>
    </w:rPr>
  </w:style>
  <w:style w:type="character" w:customStyle="1" w:styleId="Heading1Char">
    <w:name w:val="Heading 1 Char"/>
    <w:uiPriority w:val="99"/>
    <w:rsid w:val="00A562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rsid w:val="00A562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uiPriority w:val="99"/>
    <w:rsid w:val="00A562A3"/>
    <w:rPr>
      <w:rFonts w:ascii="Cambria" w:eastAsia="Times New Roman" w:hAnsi="Cambria" w:cs="Times New Roman"/>
      <w:b/>
      <w:bCs/>
      <w:i/>
      <w:iCs/>
      <w:color w:val="4F81BD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62A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A562A3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562A3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A562A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CommentText">
    <w:name w:val="annotation text"/>
    <w:basedOn w:val="Normal"/>
    <w:link w:val="CommentTextChar"/>
    <w:uiPriority w:val="99"/>
    <w:semiHidden/>
    <w:rsid w:val="00A562A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562A3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Normal"/>
    <w:next w:val="CommentText"/>
    <w:link w:val="CommentSubjectChar"/>
    <w:uiPriority w:val="99"/>
    <w:rsid w:val="00A562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rsid w:val="00A562A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2">
    <w:name w:val="Body2"/>
    <w:basedOn w:val="Normal"/>
    <w:uiPriority w:val="99"/>
    <w:rsid w:val="00A562A3"/>
    <w:pPr>
      <w:widowControl w:val="0"/>
      <w:autoSpaceDE w:val="0"/>
      <w:autoSpaceDN w:val="0"/>
      <w:adjustRightInd w:val="0"/>
      <w:spacing w:before="120" w:after="240"/>
      <w:ind w:left="706"/>
      <w:jc w:val="both"/>
    </w:pPr>
    <w:rPr>
      <w:rFonts w:ascii="Arial Narrow" w:hAnsi="Arial Narrow"/>
      <w:sz w:val="24"/>
      <w:szCs w:val="20"/>
      <w:lang w:eastAsia="en-AU"/>
    </w:rPr>
  </w:style>
  <w:style w:type="paragraph" w:customStyle="1" w:styleId="Body1">
    <w:name w:val="Body1"/>
    <w:basedOn w:val="Normal"/>
    <w:uiPriority w:val="99"/>
    <w:rsid w:val="00A562A3"/>
    <w:pPr>
      <w:widowControl w:val="0"/>
      <w:autoSpaceDE w:val="0"/>
      <w:autoSpaceDN w:val="0"/>
      <w:adjustRightInd w:val="0"/>
      <w:spacing w:before="120" w:after="240"/>
      <w:ind w:left="706"/>
      <w:jc w:val="both"/>
    </w:pPr>
    <w:rPr>
      <w:rFonts w:ascii="Arial Narrow" w:hAnsi="Arial Narrow"/>
      <w:sz w:val="24"/>
      <w:szCs w:val="20"/>
      <w:lang w:eastAsia="en-AU"/>
    </w:rPr>
  </w:style>
  <w:style w:type="paragraph" w:customStyle="1" w:styleId="Body3">
    <w:name w:val="Body3"/>
    <w:basedOn w:val="Normal"/>
    <w:uiPriority w:val="99"/>
    <w:rsid w:val="00A562A3"/>
    <w:pPr>
      <w:widowControl w:val="0"/>
      <w:autoSpaceDE w:val="0"/>
      <w:autoSpaceDN w:val="0"/>
      <w:adjustRightInd w:val="0"/>
      <w:spacing w:before="120" w:after="240"/>
      <w:ind w:left="1411"/>
      <w:jc w:val="both"/>
    </w:pPr>
    <w:rPr>
      <w:rFonts w:ascii="Arial Narrow" w:hAnsi="Arial Narrow"/>
      <w:sz w:val="24"/>
      <w:szCs w:val="20"/>
      <w:lang w:eastAsia="en-AU"/>
    </w:rPr>
  </w:style>
  <w:style w:type="paragraph" w:customStyle="1" w:styleId="Heading2a">
    <w:name w:val="Heading 2 a"/>
    <w:basedOn w:val="Heading2"/>
    <w:link w:val="Heading2aCharChar"/>
    <w:uiPriority w:val="99"/>
    <w:rsid w:val="00A562A3"/>
    <w:pPr>
      <w:tabs>
        <w:tab w:val="num" w:pos="720"/>
      </w:tabs>
      <w:ind w:left="720" w:hanging="720"/>
    </w:pPr>
  </w:style>
  <w:style w:type="character" w:customStyle="1" w:styleId="Heading2aCharChar">
    <w:name w:val="Heading 2 a Char Char"/>
    <w:link w:val="Heading2a"/>
    <w:uiPriority w:val="99"/>
    <w:locked/>
    <w:rsid w:val="00A562A3"/>
    <w:rPr>
      <w:rFonts w:ascii="Verdana" w:eastAsia="Times New Roman" w:hAnsi="Verdana" w:cs="Times New Roman"/>
      <w:bCs w:val="0"/>
      <w:iCs w:val="0"/>
      <w:sz w:val="14"/>
      <w:szCs w:val="14"/>
      <w:lang w:eastAsia="en-AU"/>
    </w:rPr>
  </w:style>
  <w:style w:type="paragraph" w:customStyle="1" w:styleId="Bodystyle">
    <w:name w:val="Body style"/>
    <w:basedOn w:val="Normal"/>
    <w:link w:val="BodystyleChar"/>
    <w:uiPriority w:val="99"/>
    <w:rsid w:val="00A562A3"/>
    <w:pPr>
      <w:widowControl w:val="0"/>
      <w:autoSpaceDE w:val="0"/>
      <w:autoSpaceDN w:val="0"/>
      <w:adjustRightInd w:val="0"/>
      <w:spacing w:before="120" w:after="120"/>
      <w:jc w:val="both"/>
    </w:pPr>
    <w:rPr>
      <w:rFonts w:ascii="Arial Narrow" w:hAnsi="Arial Narrow"/>
      <w:sz w:val="24"/>
      <w:szCs w:val="20"/>
    </w:rPr>
  </w:style>
  <w:style w:type="character" w:customStyle="1" w:styleId="BodystyleChar">
    <w:name w:val="Body style Char"/>
    <w:link w:val="Bodystyle"/>
    <w:uiPriority w:val="99"/>
    <w:locked/>
    <w:rsid w:val="00A562A3"/>
    <w:rPr>
      <w:rFonts w:ascii="Arial Narrow" w:eastAsia="Times New Roman" w:hAnsi="Arial Narrow" w:cs="Times New Roman"/>
      <w:sz w:val="24"/>
      <w:szCs w:val="20"/>
    </w:rPr>
  </w:style>
  <w:style w:type="paragraph" w:customStyle="1" w:styleId="1stIntroHeadings">
    <w:name w:val="1stIntroHeadings"/>
    <w:basedOn w:val="Normal"/>
    <w:next w:val="Normal"/>
    <w:link w:val="1stIntroHeadingsChar"/>
    <w:uiPriority w:val="99"/>
    <w:rsid w:val="00A562A3"/>
    <w:pPr>
      <w:pBdr>
        <w:top w:val="single" w:sz="12" w:space="1" w:color="B6B384"/>
        <w:bottom w:val="single" w:sz="12" w:space="1" w:color="B6B384"/>
      </w:pBdr>
      <w:tabs>
        <w:tab w:val="left" w:pos="709"/>
      </w:tabs>
      <w:spacing w:before="120" w:after="120"/>
      <w:jc w:val="both"/>
    </w:pPr>
    <w:rPr>
      <w:b/>
      <w:smallCaps/>
      <w:color w:val="1670B3"/>
      <w:sz w:val="28"/>
      <w:szCs w:val="20"/>
    </w:rPr>
  </w:style>
  <w:style w:type="character" w:customStyle="1" w:styleId="1stIntroHeadingsChar">
    <w:name w:val="1stIntroHeadings Char"/>
    <w:link w:val="1stIntroHeadings"/>
    <w:uiPriority w:val="99"/>
    <w:rsid w:val="00A562A3"/>
    <w:rPr>
      <w:rFonts w:ascii="Verdana" w:eastAsia="Times New Roman" w:hAnsi="Verdana" w:cs="Times New Roman"/>
      <w:b/>
      <w:smallCaps/>
      <w:color w:val="1670B3"/>
      <w:sz w:val="28"/>
      <w:szCs w:val="20"/>
    </w:rPr>
  </w:style>
  <w:style w:type="paragraph" w:customStyle="1" w:styleId="CoversheetTitle">
    <w:name w:val="Coversheet Title"/>
    <w:basedOn w:val="Normal"/>
    <w:autoRedefine/>
    <w:uiPriority w:val="99"/>
    <w:rsid w:val="00A562A3"/>
    <w:pPr>
      <w:spacing w:before="480" w:after="480"/>
      <w:jc w:val="center"/>
    </w:pPr>
    <w:rPr>
      <w:b/>
      <w:smallCaps/>
      <w:szCs w:val="20"/>
    </w:rPr>
  </w:style>
  <w:style w:type="paragraph" w:customStyle="1" w:styleId="Heading30">
    <w:name w:val="Heading3"/>
    <w:basedOn w:val="Heading3"/>
    <w:next w:val="Normal"/>
    <w:link w:val="Heading3CharChar"/>
    <w:uiPriority w:val="99"/>
    <w:rsid w:val="00A562A3"/>
    <w:pPr>
      <w:tabs>
        <w:tab w:val="left" w:pos="1200"/>
      </w:tabs>
      <w:spacing w:before="120" w:after="120"/>
      <w:ind w:left="1202" w:hanging="459"/>
    </w:pPr>
    <w:rPr>
      <w:b w:val="0"/>
      <w:color w:val="003366"/>
      <w:sz w:val="14"/>
      <w:szCs w:val="14"/>
    </w:rPr>
  </w:style>
  <w:style w:type="character" w:customStyle="1" w:styleId="Heading3CharChar">
    <w:name w:val="Heading3 Char Char"/>
    <w:link w:val="Heading30"/>
    <w:uiPriority w:val="99"/>
    <w:locked/>
    <w:rsid w:val="00A562A3"/>
    <w:rPr>
      <w:rFonts w:ascii="Verdana" w:eastAsia="Times New Roman" w:hAnsi="Verdana" w:cs="Arial"/>
      <w:bCs/>
      <w:color w:val="003366"/>
      <w:sz w:val="14"/>
      <w:szCs w:val="14"/>
    </w:rPr>
  </w:style>
  <w:style w:type="character" w:styleId="FollowedHyperlink">
    <w:name w:val="FollowedHyperlink"/>
    <w:uiPriority w:val="99"/>
    <w:rsid w:val="00A562A3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A562A3"/>
    <w:rPr>
      <w:rFonts w:cs="Times New Roman"/>
      <w:sz w:val="16"/>
      <w:szCs w:val="16"/>
    </w:rPr>
  </w:style>
  <w:style w:type="paragraph" w:customStyle="1" w:styleId="Style1stIntroHeadings12ptTopSinglesolidlineCustomCol">
    <w:name w:val="Style 1stIntroHeadings + 12 pt Top: (Single solid line Custom Col..."/>
    <w:basedOn w:val="1stIntroHeadings"/>
    <w:link w:val="Style1stIntroHeadings12ptTopSinglesolidlineCustomColChar"/>
    <w:uiPriority w:val="99"/>
    <w:rsid w:val="00A562A3"/>
    <w:pPr>
      <w:pBdr>
        <w:top w:val="single" w:sz="4" w:space="1" w:color="B6AB84"/>
        <w:bottom w:val="single" w:sz="4" w:space="1" w:color="B6AB84"/>
      </w:pBdr>
    </w:pPr>
    <w:rPr>
      <w:bCs/>
      <w:sz w:val="24"/>
    </w:rPr>
  </w:style>
  <w:style w:type="character" w:customStyle="1" w:styleId="Style1stIntroHeadings12ptTopSinglesolidlineCustomColChar">
    <w:name w:val="Style 1stIntroHeadings + 12 pt Top: (Single solid line Custom Col... Char"/>
    <w:link w:val="Style1stIntroHeadings12ptTopSinglesolidlineCustomCol"/>
    <w:uiPriority w:val="99"/>
    <w:rsid w:val="00A562A3"/>
    <w:rPr>
      <w:rFonts w:ascii="Verdana" w:eastAsia="Times New Roman" w:hAnsi="Verdana" w:cs="Times New Roman"/>
      <w:b/>
      <w:bCs/>
      <w:smallCaps/>
      <w:color w:val="1670B3"/>
      <w:sz w:val="24"/>
      <w:szCs w:val="20"/>
    </w:rPr>
  </w:style>
  <w:style w:type="paragraph" w:customStyle="1" w:styleId="StyleArial8ptRight001cm">
    <w:name w:val="Style Arial 8 pt Right:  0.01 cm"/>
    <w:basedOn w:val="Normal"/>
    <w:uiPriority w:val="99"/>
    <w:rsid w:val="00A562A3"/>
    <w:rPr>
      <w:rFonts w:ascii="Arial" w:hAnsi="Arial"/>
      <w:sz w:val="16"/>
      <w:szCs w:val="20"/>
    </w:rPr>
  </w:style>
  <w:style w:type="character" w:customStyle="1" w:styleId="Style7ptDarkTeal">
    <w:name w:val="Style 7 pt Dark Teal"/>
    <w:uiPriority w:val="99"/>
    <w:rsid w:val="00A562A3"/>
    <w:rPr>
      <w:rFonts w:ascii="Verdana" w:hAnsi="Verdana" w:cs="Times New Roman"/>
      <w:color w:val="003366"/>
      <w:sz w:val="14"/>
    </w:rPr>
  </w:style>
  <w:style w:type="paragraph" w:customStyle="1" w:styleId="Heading1a">
    <w:name w:val="Heading 1a"/>
    <w:basedOn w:val="Heading1"/>
    <w:link w:val="Heading1aChar"/>
    <w:uiPriority w:val="99"/>
    <w:rsid w:val="00A562A3"/>
    <w:pPr>
      <w:numPr>
        <w:numId w:val="0"/>
      </w:numPr>
      <w:tabs>
        <w:tab w:val="num" w:pos="720"/>
      </w:tabs>
      <w:ind w:left="720" w:hanging="720"/>
    </w:pPr>
    <w:rPr>
      <w:rFonts w:cs="MT Extra"/>
      <w:szCs w:val="18"/>
    </w:rPr>
  </w:style>
  <w:style w:type="character" w:customStyle="1" w:styleId="Heading1aChar">
    <w:name w:val="Heading 1a Char"/>
    <w:link w:val="Heading1a"/>
    <w:uiPriority w:val="99"/>
    <w:rsid w:val="00A562A3"/>
    <w:rPr>
      <w:rFonts w:ascii="Verdana" w:eastAsia="Times New Roman" w:hAnsi="Verdana" w:cs="MT Extra"/>
      <w:b w:val="0"/>
      <w:bCs w:val="0"/>
      <w:color w:val="1670B3"/>
      <w:kern w:val="32"/>
      <w:sz w:val="18"/>
      <w:szCs w:val="18"/>
    </w:rPr>
  </w:style>
  <w:style w:type="paragraph" w:customStyle="1" w:styleId="Heading2nonumber">
    <w:name w:val="Heading 2 no number"/>
    <w:basedOn w:val="Heading2"/>
    <w:uiPriority w:val="99"/>
    <w:rsid w:val="00A562A3"/>
  </w:style>
  <w:style w:type="paragraph" w:customStyle="1" w:styleId="StyleArial6ptRight001cm">
    <w:name w:val="Style Arial 6 pt Right:  0.01 cm"/>
    <w:basedOn w:val="Normal"/>
    <w:link w:val="StyleArial6ptRight001cmChar"/>
    <w:uiPriority w:val="99"/>
    <w:rsid w:val="00A562A3"/>
    <w:rPr>
      <w:rFonts w:ascii="Arial" w:hAnsi="Arial" w:cs="Arial"/>
      <w:sz w:val="12"/>
      <w:szCs w:val="12"/>
    </w:rPr>
  </w:style>
  <w:style w:type="character" w:customStyle="1" w:styleId="StyleArial6ptRight001cmChar">
    <w:name w:val="Style Arial 6 pt Right:  0.01 cm Char"/>
    <w:link w:val="StyleArial6ptRight001cm"/>
    <w:uiPriority w:val="99"/>
    <w:locked/>
    <w:rsid w:val="00A562A3"/>
    <w:rPr>
      <w:rFonts w:ascii="Arial" w:eastAsia="Times New Roman" w:hAnsi="Arial" w:cs="Arial"/>
      <w:sz w:val="12"/>
      <w:szCs w:val="12"/>
    </w:rPr>
  </w:style>
  <w:style w:type="paragraph" w:customStyle="1" w:styleId="StyleArial8pt">
    <w:name w:val="Style Arial 8 pt"/>
    <w:basedOn w:val="Normal"/>
    <w:link w:val="StyleArial8ptChar"/>
    <w:autoRedefine/>
    <w:uiPriority w:val="99"/>
    <w:rsid w:val="00797A25"/>
    <w:pPr>
      <w:tabs>
        <w:tab w:val="right" w:pos="3227"/>
      </w:tabs>
      <w:ind w:right="-165"/>
    </w:pPr>
    <w:rPr>
      <w:sz w:val="14"/>
      <w:szCs w:val="20"/>
    </w:rPr>
  </w:style>
  <w:style w:type="character" w:customStyle="1" w:styleId="StyleArial8ptChar">
    <w:name w:val="Style Arial 8 pt Char"/>
    <w:link w:val="StyleArial8pt"/>
    <w:uiPriority w:val="99"/>
    <w:rsid w:val="00797A25"/>
    <w:rPr>
      <w:rFonts w:ascii="Verdana" w:eastAsia="Times New Roman" w:hAnsi="Verdana" w:cs="Times New Roman"/>
      <w:sz w:val="14"/>
      <w:szCs w:val="20"/>
    </w:rPr>
  </w:style>
  <w:style w:type="paragraph" w:customStyle="1" w:styleId="Heading2a0">
    <w:name w:val="Heading 2a"/>
    <w:basedOn w:val="Heading1"/>
    <w:next w:val="Heading2"/>
    <w:uiPriority w:val="99"/>
    <w:rsid w:val="00A562A3"/>
    <w:pPr>
      <w:numPr>
        <w:numId w:val="0"/>
      </w:numPr>
      <w:ind w:left="700" w:hanging="700"/>
    </w:pPr>
  </w:style>
  <w:style w:type="paragraph" w:customStyle="1" w:styleId="Heading2b">
    <w:name w:val="Heading 2b"/>
    <w:basedOn w:val="Heading2"/>
    <w:link w:val="Heading2bChar"/>
    <w:uiPriority w:val="99"/>
    <w:rsid w:val="00A562A3"/>
    <w:pPr>
      <w:ind w:left="700"/>
    </w:pPr>
  </w:style>
  <w:style w:type="character" w:customStyle="1" w:styleId="Heading2bChar">
    <w:name w:val="Heading 2b Char"/>
    <w:basedOn w:val="Heading2Char1"/>
    <w:link w:val="Heading2b"/>
    <w:uiPriority w:val="99"/>
    <w:rsid w:val="00A562A3"/>
    <w:rPr>
      <w:rFonts w:ascii="Verdana" w:eastAsia="Times New Roman" w:hAnsi="Verdana" w:cs="Times New Roman"/>
      <w:bCs/>
      <w:iCs/>
      <w:sz w:val="14"/>
      <w:szCs w:val="1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562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62A3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2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62A3"/>
    <w:rPr>
      <w:rFonts w:ascii="Verdana" w:eastAsia="Times New Roman" w:hAnsi="Verdana" w:cs="Times New Roman"/>
      <w:sz w:val="20"/>
      <w:szCs w:val="24"/>
    </w:rPr>
  </w:style>
  <w:style w:type="paragraph" w:customStyle="1" w:styleId="11">
    <w:name w:val="1.1"/>
    <w:basedOn w:val="Heading2a"/>
    <w:link w:val="11Char"/>
    <w:qFormat/>
    <w:rsid w:val="00596CDE"/>
    <w:pPr>
      <w:tabs>
        <w:tab w:val="clear" w:pos="720"/>
      </w:tabs>
      <w:spacing w:before="120" w:after="60" w:line="160" w:lineRule="exact"/>
      <w:ind w:left="425" w:hanging="425"/>
      <w:jc w:val="both"/>
    </w:pPr>
    <w:rPr>
      <w:sz w:val="10"/>
    </w:rPr>
  </w:style>
  <w:style w:type="character" w:customStyle="1" w:styleId="11Char">
    <w:name w:val="1.1 Char"/>
    <w:link w:val="11"/>
    <w:rsid w:val="00596CDE"/>
    <w:rPr>
      <w:rFonts w:ascii="Verdana" w:eastAsia="Times New Roman" w:hAnsi="Verdana" w:cs="Times New Roman"/>
      <w:bCs/>
      <w:iCs/>
      <w:sz w:val="10"/>
      <w:szCs w:val="14"/>
      <w:lang w:eastAsia="en-AU"/>
    </w:rPr>
  </w:style>
  <w:style w:type="paragraph" w:customStyle="1" w:styleId="1">
    <w:name w:val="1."/>
    <w:basedOn w:val="Heading1a"/>
    <w:link w:val="1Char"/>
    <w:qFormat/>
    <w:rsid w:val="00F359F8"/>
    <w:pPr>
      <w:pBdr>
        <w:bottom w:val="single" w:sz="6" w:space="1" w:color="D3D3D3"/>
      </w:pBdr>
      <w:tabs>
        <w:tab w:val="clear" w:pos="720"/>
      </w:tabs>
      <w:spacing w:line="240" w:lineRule="auto"/>
      <w:ind w:left="425" w:hanging="425"/>
    </w:pPr>
    <w:rPr>
      <w:color w:val="363C92"/>
      <w:sz w:val="14"/>
    </w:rPr>
  </w:style>
  <w:style w:type="character" w:customStyle="1" w:styleId="1Char">
    <w:name w:val="1. Char"/>
    <w:link w:val="1"/>
    <w:rsid w:val="00F359F8"/>
    <w:rPr>
      <w:rFonts w:ascii="Verdana" w:eastAsia="Times New Roman" w:hAnsi="Verdana" w:cs="MT Extra"/>
      <w:b/>
      <w:bCs/>
      <w:color w:val="363C92"/>
      <w:kern w:val="32"/>
      <w:sz w:val="14"/>
      <w:szCs w:val="18"/>
    </w:rPr>
  </w:style>
  <w:style w:type="paragraph" w:customStyle="1" w:styleId="Section1">
    <w:name w:val="Section 1"/>
    <w:basedOn w:val="Style1stIntroHeadings12ptTopSinglesolidlineCustomCol"/>
    <w:link w:val="Section1Char"/>
    <w:qFormat/>
    <w:rsid w:val="00A562A3"/>
    <w:pPr>
      <w:pBdr>
        <w:top w:val="single" w:sz="4" w:space="1" w:color="D3D3D3"/>
        <w:bottom w:val="single" w:sz="4" w:space="1" w:color="D3D3D3"/>
      </w:pBdr>
    </w:pPr>
    <w:rPr>
      <w:color w:val="363C92"/>
      <w:sz w:val="20"/>
    </w:rPr>
  </w:style>
  <w:style w:type="character" w:customStyle="1" w:styleId="Section1Char">
    <w:name w:val="Section 1 Char"/>
    <w:link w:val="Section1"/>
    <w:rsid w:val="00A562A3"/>
    <w:rPr>
      <w:rFonts w:ascii="Verdana" w:eastAsia="Times New Roman" w:hAnsi="Verdana" w:cs="Times New Roman"/>
      <w:b/>
      <w:bCs/>
      <w:smallCaps/>
      <w:color w:val="363C92"/>
      <w:sz w:val="20"/>
      <w:szCs w:val="20"/>
    </w:rPr>
  </w:style>
  <w:style w:type="paragraph" w:customStyle="1" w:styleId="a">
    <w:name w:val="(a)"/>
    <w:basedOn w:val="Heading30"/>
    <w:next w:val="11"/>
    <w:link w:val="aChar"/>
    <w:autoRedefine/>
    <w:qFormat/>
    <w:rsid w:val="00F359F8"/>
    <w:pPr>
      <w:keepNext w:val="0"/>
      <w:numPr>
        <w:numId w:val="25"/>
      </w:numPr>
      <w:tabs>
        <w:tab w:val="clear" w:pos="1200"/>
      </w:tabs>
      <w:spacing w:after="0" w:line="160" w:lineRule="exact"/>
      <w:ind w:left="709" w:hanging="283"/>
    </w:pPr>
    <w:rPr>
      <w:color w:val="auto"/>
      <w:sz w:val="10"/>
    </w:rPr>
  </w:style>
  <w:style w:type="character" w:customStyle="1" w:styleId="aChar">
    <w:name w:val="(a) Char"/>
    <w:link w:val="a"/>
    <w:rsid w:val="00F359F8"/>
    <w:rPr>
      <w:rFonts w:ascii="Verdana" w:eastAsia="Times New Roman" w:hAnsi="Verdana" w:cs="Arial"/>
      <w:bCs w:val="0"/>
      <w:color w:val="003366"/>
      <w:sz w:val="10"/>
      <w:szCs w:val="14"/>
    </w:rPr>
  </w:style>
  <w:style w:type="paragraph" w:customStyle="1" w:styleId="Address">
    <w:name w:val="Address"/>
    <w:basedOn w:val="Normal"/>
    <w:link w:val="AddressChar"/>
    <w:qFormat/>
    <w:rsid w:val="00566849"/>
    <w:pPr>
      <w:spacing w:line="180" w:lineRule="exact"/>
      <w:ind w:left="709"/>
      <w:jc w:val="both"/>
    </w:pPr>
    <w:rPr>
      <w:b/>
      <w:sz w:val="10"/>
    </w:rPr>
  </w:style>
  <w:style w:type="character" w:customStyle="1" w:styleId="AddressChar">
    <w:name w:val="Address Char"/>
    <w:link w:val="Address"/>
    <w:rsid w:val="00566849"/>
    <w:rPr>
      <w:rFonts w:ascii="Verdana" w:eastAsia="Times New Roman" w:hAnsi="Verdana" w:cs="Times New Roman"/>
      <w:b/>
      <w:sz w:val="10"/>
      <w:szCs w:val="24"/>
    </w:rPr>
  </w:style>
  <w:style w:type="paragraph" w:customStyle="1" w:styleId="i">
    <w:name w:val="(i)"/>
    <w:basedOn w:val="Heading4"/>
    <w:link w:val="iChar"/>
    <w:qFormat/>
    <w:rsid w:val="00566849"/>
    <w:pPr>
      <w:tabs>
        <w:tab w:val="clear" w:pos="1500"/>
        <w:tab w:val="clear" w:pos="3672"/>
        <w:tab w:val="clear" w:pos="4320"/>
      </w:tabs>
      <w:spacing w:before="60" w:after="120" w:line="160" w:lineRule="exact"/>
      <w:ind w:left="993" w:hanging="301"/>
      <w:jc w:val="both"/>
    </w:pPr>
    <w:rPr>
      <w:color w:val="auto"/>
      <w:sz w:val="10"/>
    </w:rPr>
  </w:style>
  <w:style w:type="character" w:customStyle="1" w:styleId="iChar">
    <w:name w:val="(i) Char"/>
    <w:link w:val="i"/>
    <w:rsid w:val="00566849"/>
    <w:rPr>
      <w:rFonts w:ascii="Verdana" w:eastAsia="Times New Roman" w:hAnsi="Verdana" w:cs="Times New Roman"/>
      <w:bCs w:val="0"/>
      <w:color w:val="003366"/>
      <w:sz w:val="10"/>
      <w:szCs w:val="14"/>
    </w:rPr>
  </w:style>
  <w:style w:type="paragraph" w:customStyle="1" w:styleId="NoBullet">
    <w:name w:val="No Bullet"/>
    <w:basedOn w:val="Heading2b"/>
    <w:link w:val="NoBulletChar"/>
    <w:qFormat/>
    <w:rsid w:val="00A562A3"/>
    <w:pPr>
      <w:spacing w:line="200" w:lineRule="exact"/>
      <w:ind w:left="426"/>
      <w:jc w:val="both"/>
    </w:pPr>
    <w:rPr>
      <w:sz w:val="12"/>
    </w:rPr>
  </w:style>
  <w:style w:type="character" w:customStyle="1" w:styleId="NoBulletChar">
    <w:name w:val="No Bullet Char"/>
    <w:link w:val="NoBullet"/>
    <w:rsid w:val="00A562A3"/>
    <w:rPr>
      <w:rFonts w:ascii="Verdana" w:eastAsia="Times New Roman" w:hAnsi="Verdana" w:cs="Times New Roman"/>
      <w:bCs/>
      <w:iCs/>
      <w:sz w:val="12"/>
      <w:szCs w:val="14"/>
      <w:lang w:eastAsia="en-AU"/>
    </w:rPr>
  </w:style>
  <w:style w:type="paragraph" w:customStyle="1" w:styleId="AppForm-Part">
    <w:name w:val="App Form - Part"/>
    <w:basedOn w:val="Normal"/>
    <w:link w:val="AppForm-PartChar"/>
    <w:qFormat/>
    <w:rsid w:val="000C1CC6"/>
    <w:rPr>
      <w:rFonts w:cs="Arial"/>
      <w:b/>
      <w:color w:val="FFFFFF"/>
      <w:sz w:val="16"/>
      <w:szCs w:val="18"/>
    </w:rPr>
  </w:style>
  <w:style w:type="character" w:customStyle="1" w:styleId="AppForm-PartChar">
    <w:name w:val="App Form - Part Char"/>
    <w:link w:val="AppForm-Part"/>
    <w:rsid w:val="000C1CC6"/>
    <w:rPr>
      <w:rFonts w:ascii="Verdana" w:eastAsia="Times New Roman" w:hAnsi="Verdana" w:cs="Arial"/>
      <w:b/>
      <w:color w:val="FFFFFF"/>
      <w:sz w:val="16"/>
      <w:szCs w:val="18"/>
    </w:rPr>
  </w:style>
  <w:style w:type="paragraph" w:customStyle="1" w:styleId="AppForm-Body">
    <w:name w:val="App Form - Body"/>
    <w:basedOn w:val="StyleArial8pt"/>
    <w:link w:val="AppForm-BodyChar1"/>
    <w:qFormat/>
    <w:rsid w:val="00012546"/>
    <w:pPr>
      <w:tabs>
        <w:tab w:val="clear" w:pos="3227"/>
      </w:tabs>
      <w:ind w:right="-59"/>
    </w:pPr>
  </w:style>
  <w:style w:type="character" w:customStyle="1" w:styleId="AppForm-BodyChar1">
    <w:name w:val="App Form - Body Char1"/>
    <w:link w:val="AppForm-Body"/>
    <w:rsid w:val="00012546"/>
    <w:rPr>
      <w:rFonts w:ascii="Verdana" w:eastAsia="Times New Roman" w:hAnsi="Verdana" w:cs="Times New Roman"/>
      <w:sz w:val="14"/>
      <w:szCs w:val="20"/>
      <w:lang w:eastAsia="en-US"/>
    </w:rPr>
  </w:style>
  <w:style w:type="paragraph" w:customStyle="1" w:styleId="AppForm-Sub-heading">
    <w:name w:val="App Form - Sub-heading"/>
    <w:basedOn w:val="Normal"/>
    <w:link w:val="AppForm-Sub-headingChar"/>
    <w:qFormat/>
    <w:rsid w:val="000C1CC6"/>
    <w:rPr>
      <w:rFonts w:cs="Arial"/>
      <w:b/>
      <w:sz w:val="14"/>
      <w:szCs w:val="16"/>
    </w:rPr>
  </w:style>
  <w:style w:type="character" w:customStyle="1" w:styleId="AppForm-Sub-headingChar">
    <w:name w:val="App Form - Sub-heading Char"/>
    <w:link w:val="AppForm-Sub-heading"/>
    <w:rsid w:val="000C1CC6"/>
    <w:rPr>
      <w:rFonts w:ascii="Verdana" w:eastAsia="Times New Roman" w:hAnsi="Verdana" w:cs="Arial"/>
      <w:b/>
      <w:sz w:val="14"/>
      <w:szCs w:val="16"/>
    </w:rPr>
  </w:style>
  <w:style w:type="character" w:customStyle="1" w:styleId="AppForm-BodyChar">
    <w:name w:val="App Form - Body Char"/>
    <w:basedOn w:val="StyleArial8ptChar"/>
    <w:rsid w:val="000C1CC6"/>
    <w:rPr>
      <w:rFonts w:ascii="Verdana" w:eastAsia="Times New Roman" w:hAnsi="Verdana" w:cs="Times New Roman"/>
      <w:sz w:val="14"/>
      <w:szCs w:val="20"/>
    </w:rPr>
  </w:style>
  <w:style w:type="paragraph" w:customStyle="1" w:styleId="AppForm-Body0">
    <w:name w:val="App Form - (Body)"/>
    <w:basedOn w:val="AppForm-Body"/>
    <w:link w:val="AppForm-BodyChar0"/>
    <w:qFormat/>
    <w:rsid w:val="000C1CC6"/>
    <w:rPr>
      <w:sz w:val="10"/>
    </w:rPr>
  </w:style>
  <w:style w:type="character" w:customStyle="1" w:styleId="AppForm-BodyChar0">
    <w:name w:val="App Form - (Body) Char"/>
    <w:link w:val="AppForm-Body0"/>
    <w:rsid w:val="000C1CC6"/>
    <w:rPr>
      <w:rFonts w:ascii="Verdana" w:eastAsia="Times New Roman" w:hAnsi="Verdana" w:cs="Times New Roman"/>
      <w:sz w:val="10"/>
      <w:szCs w:val="20"/>
      <w:lang w:eastAsia="en-US"/>
    </w:rPr>
  </w:style>
  <w:style w:type="paragraph" w:customStyle="1" w:styleId="AppForm-Sub-heading0">
    <w:name w:val="App Form - (Sub-heading)"/>
    <w:basedOn w:val="Normal"/>
    <w:link w:val="AppForm-Sub-headingChar0"/>
    <w:qFormat/>
    <w:rsid w:val="00DA6D1B"/>
    <w:pPr>
      <w:spacing w:before="60"/>
    </w:pPr>
    <w:rPr>
      <w:b/>
      <w:i/>
      <w:sz w:val="12"/>
      <w:szCs w:val="14"/>
      <w:lang w:eastAsia="en-GB"/>
    </w:rPr>
  </w:style>
  <w:style w:type="character" w:customStyle="1" w:styleId="AppForm-Sub-headingChar0">
    <w:name w:val="App Form - (Sub-heading) Char"/>
    <w:link w:val="AppForm-Sub-heading0"/>
    <w:rsid w:val="00DA6D1B"/>
    <w:rPr>
      <w:rFonts w:ascii="Verdana" w:eastAsia="Times New Roman" w:hAnsi="Verdana" w:cs="Times New Roman"/>
      <w:b/>
      <w:i/>
      <w:sz w:val="12"/>
      <w:szCs w:val="14"/>
      <w:lang w:eastAsia="en-GB"/>
    </w:rPr>
  </w:style>
  <w:style w:type="paragraph" w:customStyle="1" w:styleId="Style1">
    <w:name w:val="Style1"/>
    <w:basedOn w:val="Heading4"/>
    <w:uiPriority w:val="99"/>
    <w:rsid w:val="00034901"/>
    <w:pPr>
      <w:keepNext/>
      <w:numPr>
        <w:ilvl w:val="3"/>
      </w:numPr>
      <w:tabs>
        <w:tab w:val="clear" w:pos="1500"/>
        <w:tab w:val="clear" w:pos="4320"/>
        <w:tab w:val="num" w:pos="0"/>
        <w:tab w:val="num" w:pos="3672"/>
      </w:tabs>
      <w:spacing w:before="240" w:after="60" w:line="240" w:lineRule="auto"/>
      <w:ind w:left="864" w:hanging="864"/>
    </w:pPr>
    <w:rPr>
      <w:b/>
      <w:color w:val="auto"/>
      <w:sz w:val="22"/>
      <w:szCs w:val="28"/>
    </w:rPr>
  </w:style>
  <w:style w:type="paragraph" w:customStyle="1" w:styleId="msolistparagraph0">
    <w:name w:val="msolistparagraph"/>
    <w:basedOn w:val="Normal"/>
    <w:uiPriority w:val="99"/>
    <w:rsid w:val="00034901"/>
    <w:pPr>
      <w:ind w:left="720"/>
    </w:pPr>
    <w:rPr>
      <w:rFonts w:ascii="Times New Roman" w:hAnsi="Times New Roman"/>
      <w:sz w:val="24"/>
      <w:lang w:eastAsia="en-GB"/>
    </w:rPr>
  </w:style>
  <w:style w:type="paragraph" w:customStyle="1" w:styleId="msolistparagraphcxspmiddle">
    <w:name w:val="msolistparagraphcxspmiddle"/>
    <w:basedOn w:val="Normal"/>
    <w:uiPriority w:val="99"/>
    <w:rsid w:val="0003490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msolistparagraphcxsplast">
    <w:name w:val="msolistparagraphcxsplast"/>
    <w:basedOn w:val="Normal"/>
    <w:uiPriority w:val="99"/>
    <w:rsid w:val="0003490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0349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0349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MTopic4">
    <w:name w:val="MM Topic 4"/>
    <w:basedOn w:val="Normal"/>
    <w:uiPriority w:val="99"/>
    <w:rsid w:val="00034901"/>
    <w:pPr>
      <w:widowControl w:val="0"/>
      <w:tabs>
        <w:tab w:val="num" w:pos="1512"/>
      </w:tabs>
      <w:autoSpaceDE w:val="0"/>
      <w:autoSpaceDN w:val="0"/>
      <w:adjustRightInd w:val="0"/>
      <w:spacing w:before="120" w:after="120"/>
      <w:ind w:left="1512" w:hanging="360"/>
    </w:pPr>
    <w:rPr>
      <w:rFonts w:ascii="Arial Narrow" w:hAnsi="Arial Narrow"/>
      <w:sz w:val="24"/>
      <w:lang w:eastAsia="en-AU"/>
    </w:rPr>
  </w:style>
  <w:style w:type="paragraph" w:customStyle="1" w:styleId="AnnexureHeading">
    <w:name w:val="Annexure Heading"/>
    <w:basedOn w:val="Normal"/>
    <w:next w:val="Normal"/>
    <w:link w:val="AnnexureHeadingChar"/>
    <w:uiPriority w:val="99"/>
    <w:rsid w:val="00034901"/>
    <w:pPr>
      <w:keepNext/>
      <w:pageBreakBefore/>
      <w:pBdr>
        <w:bottom w:val="single" w:sz="8" w:space="1" w:color="B6B384"/>
      </w:pBdr>
      <w:tabs>
        <w:tab w:val="num" w:pos="720"/>
      </w:tabs>
      <w:spacing w:before="120" w:after="120"/>
      <w:ind w:left="720" w:hanging="720"/>
      <w:jc w:val="both"/>
      <w:outlineLvl w:val="0"/>
    </w:pPr>
    <w:rPr>
      <w:b/>
      <w:color w:val="1670B3"/>
      <w:kern w:val="28"/>
      <w:sz w:val="24"/>
    </w:rPr>
  </w:style>
  <w:style w:type="character" w:customStyle="1" w:styleId="AnnexureHeadingChar">
    <w:name w:val="Annexure Heading Char"/>
    <w:link w:val="AnnexureHeading"/>
    <w:uiPriority w:val="99"/>
    <w:locked/>
    <w:rsid w:val="00034901"/>
    <w:rPr>
      <w:rFonts w:ascii="Verdana" w:eastAsia="Times New Roman" w:hAnsi="Verdana" w:cs="Times New Roman"/>
      <w:b/>
      <w:color w:val="1670B3"/>
      <w:kern w:val="28"/>
      <w:sz w:val="24"/>
      <w:szCs w:val="24"/>
    </w:rPr>
  </w:style>
  <w:style w:type="paragraph" w:customStyle="1" w:styleId="subheading">
    <w:name w:val="subheading"/>
    <w:basedOn w:val="Heading1"/>
    <w:link w:val="subheadingChar"/>
    <w:uiPriority w:val="99"/>
    <w:rsid w:val="00012546"/>
    <w:pPr>
      <w:numPr>
        <w:numId w:val="16"/>
      </w:numPr>
      <w:pBdr>
        <w:bottom w:val="single" w:sz="4" w:space="1" w:color="0D0D0D"/>
      </w:pBdr>
      <w:tabs>
        <w:tab w:val="clear" w:pos="720"/>
      </w:tabs>
      <w:spacing w:line="240" w:lineRule="auto"/>
      <w:ind w:left="426" w:hanging="426"/>
    </w:pPr>
    <w:rPr>
      <w:bCs w:val="0"/>
      <w:color w:val="0D0D0D"/>
      <w:kern w:val="28"/>
      <w:sz w:val="14"/>
      <w:szCs w:val="18"/>
    </w:rPr>
  </w:style>
  <w:style w:type="character" w:customStyle="1" w:styleId="subheadingChar">
    <w:name w:val="subheading Char"/>
    <w:link w:val="subheading"/>
    <w:uiPriority w:val="99"/>
    <w:locked/>
    <w:rsid w:val="00012546"/>
    <w:rPr>
      <w:rFonts w:ascii="Verdana" w:eastAsia="Times New Roman" w:hAnsi="Verdana" w:cs="Arial"/>
      <w:b/>
      <w:bCs/>
      <w:color w:val="0D0D0D"/>
      <w:kern w:val="28"/>
      <w:sz w:val="14"/>
      <w:szCs w:val="18"/>
      <w:lang w:eastAsia="en-US"/>
    </w:rPr>
  </w:style>
  <w:style w:type="paragraph" w:customStyle="1" w:styleId="Note">
    <w:name w:val="Note"/>
    <w:basedOn w:val="Normal"/>
    <w:link w:val="NoteChar"/>
    <w:uiPriority w:val="99"/>
    <w:rsid w:val="00034901"/>
    <w:pPr>
      <w:keepNext/>
      <w:tabs>
        <w:tab w:val="left" w:pos="4320"/>
      </w:tabs>
      <w:spacing w:before="120" w:after="120"/>
      <w:jc w:val="both"/>
    </w:pPr>
    <w:rPr>
      <w:i/>
      <w:color w:val="548DD4"/>
      <w:sz w:val="18"/>
      <w:szCs w:val="18"/>
    </w:rPr>
  </w:style>
  <w:style w:type="character" w:customStyle="1" w:styleId="NoteChar">
    <w:name w:val="Note Char"/>
    <w:link w:val="Note"/>
    <w:uiPriority w:val="99"/>
    <w:locked/>
    <w:rsid w:val="00034901"/>
    <w:rPr>
      <w:rFonts w:ascii="Verdana" w:eastAsia="Times New Roman" w:hAnsi="Verdana" w:cs="Times New Roman"/>
      <w:i/>
      <w:color w:val="548DD4"/>
      <w:sz w:val="18"/>
      <w:szCs w:val="18"/>
    </w:rPr>
  </w:style>
  <w:style w:type="paragraph" w:customStyle="1" w:styleId="Schparthead">
    <w:name w:val="Sch   part head"/>
    <w:basedOn w:val="Normal"/>
    <w:next w:val="Normal"/>
    <w:uiPriority w:val="99"/>
    <w:rsid w:val="00034901"/>
    <w:pPr>
      <w:keepNext/>
      <w:tabs>
        <w:tab w:val="num" w:pos="720"/>
      </w:tabs>
      <w:spacing w:before="240" w:after="240"/>
      <w:ind w:left="720" w:hanging="720"/>
      <w:jc w:val="center"/>
      <w:outlineLvl w:val="0"/>
    </w:pPr>
    <w:rPr>
      <w:b/>
      <w:kern w:val="28"/>
      <w:szCs w:val="20"/>
    </w:rPr>
  </w:style>
  <w:style w:type="paragraph" w:styleId="TOCHeading">
    <w:name w:val="TOC Heading"/>
    <w:basedOn w:val="Heading1"/>
    <w:next w:val="Normal"/>
    <w:uiPriority w:val="99"/>
    <w:qFormat/>
    <w:rsid w:val="00034901"/>
    <w:pPr>
      <w:keepLines/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99"/>
    <w:rsid w:val="00034901"/>
    <w:pPr>
      <w:widowControl w:val="0"/>
      <w:autoSpaceDE w:val="0"/>
      <w:autoSpaceDN w:val="0"/>
      <w:adjustRightInd w:val="0"/>
      <w:spacing w:before="120" w:after="100"/>
    </w:pPr>
    <w:rPr>
      <w:b/>
      <w:sz w:val="14"/>
      <w:szCs w:val="20"/>
      <w:lang w:eastAsia="en-AU"/>
    </w:rPr>
  </w:style>
  <w:style w:type="paragraph" w:styleId="TOC2">
    <w:name w:val="toc 2"/>
    <w:basedOn w:val="Normal"/>
    <w:next w:val="Normal"/>
    <w:autoRedefine/>
    <w:uiPriority w:val="99"/>
    <w:rsid w:val="00034901"/>
    <w:pPr>
      <w:widowControl w:val="0"/>
      <w:autoSpaceDE w:val="0"/>
      <w:autoSpaceDN w:val="0"/>
      <w:adjustRightInd w:val="0"/>
      <w:spacing w:before="120" w:after="100"/>
      <w:ind w:left="240"/>
    </w:pPr>
    <w:rPr>
      <w:sz w:val="14"/>
      <w:szCs w:val="20"/>
      <w:lang w:eastAsia="en-AU"/>
    </w:rPr>
  </w:style>
  <w:style w:type="paragraph" w:styleId="TOC3">
    <w:name w:val="toc 3"/>
    <w:basedOn w:val="Normal"/>
    <w:next w:val="Normal"/>
    <w:autoRedefine/>
    <w:uiPriority w:val="99"/>
    <w:rsid w:val="00034901"/>
    <w:pPr>
      <w:widowControl w:val="0"/>
      <w:autoSpaceDE w:val="0"/>
      <w:autoSpaceDN w:val="0"/>
      <w:adjustRightInd w:val="0"/>
      <w:spacing w:before="120" w:after="100"/>
      <w:ind w:left="480"/>
    </w:pPr>
    <w:rPr>
      <w:rFonts w:ascii="Arial Narrow" w:hAnsi="Arial Narrow"/>
      <w:sz w:val="24"/>
      <w:szCs w:val="20"/>
      <w:lang w:eastAsia="en-AU"/>
    </w:rPr>
  </w:style>
  <w:style w:type="paragraph" w:styleId="TOC4">
    <w:name w:val="toc 4"/>
    <w:basedOn w:val="Normal"/>
    <w:next w:val="Normal"/>
    <w:autoRedefine/>
    <w:uiPriority w:val="99"/>
    <w:rsid w:val="00034901"/>
    <w:pPr>
      <w:spacing w:after="100" w:line="276" w:lineRule="auto"/>
      <w:ind w:left="660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rsid w:val="00034901"/>
    <w:pPr>
      <w:spacing w:after="100" w:line="276" w:lineRule="auto"/>
      <w:ind w:left="880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rsid w:val="00034901"/>
    <w:pPr>
      <w:spacing w:after="100" w:line="276" w:lineRule="auto"/>
      <w:ind w:left="1100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rsid w:val="00034901"/>
    <w:pPr>
      <w:spacing w:after="100" w:line="276" w:lineRule="auto"/>
      <w:ind w:left="1320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rsid w:val="00034901"/>
    <w:pPr>
      <w:spacing w:after="100" w:line="276" w:lineRule="auto"/>
      <w:ind w:left="1540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rsid w:val="00034901"/>
    <w:pPr>
      <w:spacing w:after="100" w:line="276" w:lineRule="auto"/>
      <w:ind w:left="1760"/>
    </w:pPr>
    <w:rPr>
      <w:rFonts w:ascii="Calibri" w:hAnsi="Calibri"/>
      <w:sz w:val="22"/>
      <w:szCs w:val="22"/>
      <w:lang w:eastAsia="en-GB"/>
    </w:rPr>
  </w:style>
  <w:style w:type="character" w:styleId="PageNumber">
    <w:name w:val="page number"/>
    <w:uiPriority w:val="99"/>
    <w:rsid w:val="00034901"/>
    <w:rPr>
      <w:rFonts w:cs="Times New Roman"/>
    </w:rPr>
  </w:style>
  <w:style w:type="paragraph" w:customStyle="1" w:styleId="Style11ptBoldCustomColorRGB0119112SmallcapsBefore">
    <w:name w:val="Style 11 pt Bold Custom Color(RGB(0119112)) Small caps Before..."/>
    <w:basedOn w:val="Normal"/>
    <w:uiPriority w:val="99"/>
    <w:rsid w:val="00034901"/>
    <w:pPr>
      <w:pBdr>
        <w:top w:val="single" w:sz="12" w:space="1" w:color="B6B384"/>
        <w:bottom w:val="single" w:sz="12" w:space="1" w:color="B6B384"/>
      </w:pBdr>
      <w:spacing w:before="120" w:after="120"/>
    </w:pPr>
    <w:rPr>
      <w:b/>
      <w:bCs/>
      <w:smallCaps/>
      <w:color w:val="007770"/>
      <w:sz w:val="22"/>
      <w:szCs w:val="20"/>
    </w:rPr>
  </w:style>
  <w:style w:type="paragraph" w:customStyle="1" w:styleId="StyleStyle11ptBoldCustomColorRGB0119112SmallcapsBefore">
    <w:name w:val="Style Style 11 pt Bold Custom Color(RGB(0119112)) Small caps Before..."/>
    <w:basedOn w:val="Style11ptBoldCustomColorRGB0119112SmallcapsBefore"/>
    <w:uiPriority w:val="99"/>
    <w:rsid w:val="00034901"/>
    <w:rPr>
      <w:color w:val="0C7AB3"/>
    </w:rPr>
  </w:style>
  <w:style w:type="paragraph" w:styleId="ListParagraph">
    <w:name w:val="List Paragraph"/>
    <w:basedOn w:val="Normal"/>
    <w:uiPriority w:val="34"/>
    <w:qFormat/>
    <w:rsid w:val="00034901"/>
    <w:pPr>
      <w:ind w:left="720"/>
      <w:contextualSpacing/>
    </w:pPr>
  </w:style>
  <w:style w:type="table" w:styleId="TableGrid">
    <w:name w:val="Table Grid"/>
    <w:basedOn w:val="TableNormal"/>
    <w:uiPriority w:val="59"/>
    <w:rsid w:val="001A06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Form-BodyBullet">
    <w:name w:val="App Form - Body Bullet"/>
    <w:basedOn w:val="AppForm-Body"/>
    <w:link w:val="AppForm-BodyBulletChar"/>
    <w:qFormat/>
    <w:rsid w:val="00012546"/>
    <w:pPr>
      <w:numPr>
        <w:numId w:val="26"/>
      </w:numPr>
      <w:spacing w:before="40" w:after="40"/>
      <w:ind w:right="-57"/>
    </w:pPr>
  </w:style>
  <w:style w:type="character" w:styleId="Hyperlink">
    <w:name w:val="Hyperlink"/>
    <w:uiPriority w:val="99"/>
    <w:unhideWhenUsed/>
    <w:rsid w:val="00657EDE"/>
    <w:rPr>
      <w:color w:val="0000FF"/>
      <w:u w:val="single"/>
    </w:rPr>
  </w:style>
  <w:style w:type="character" w:customStyle="1" w:styleId="AppForm-BodyBulletChar">
    <w:name w:val="App Form - Body Bullet Char"/>
    <w:basedOn w:val="AppForm-BodyChar1"/>
    <w:link w:val="AppForm-BodyBullet"/>
    <w:rsid w:val="00012546"/>
    <w:rPr>
      <w:rFonts w:ascii="Verdana" w:eastAsia="Times New Roman" w:hAnsi="Verdana" w:cs="Times New Roman"/>
      <w:sz w:val="1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\\yorkshire.praemium.co.uk\Praemium%20Shared%20UK\Marketing\Website\Documentation%20for%20Website\PIL\dps%20Select\Adviser%20Firms\dps%20Select\dps%20Select%20-%20generic\www.praemiuminternational.com" TargetMode="External"/><Relationship Id="rId1" Type="http://schemas.openxmlformats.org/officeDocument/2006/relationships/hyperlink" Target="file:///\\yorkshire.praemium.co.uk\Praemium%20Shared%20UK\Marketing\Website\Documentation%20for%20Website\PIL\dps%20Select\Adviser%20Firms\dps%20Select\dps%20Select%20-%20generic\enquiries@praemiuminternation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D147-44ED-458D-A6CB-3CFB3D56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Links>
    <vt:vector size="12" baseType="variant">
      <vt:variant>
        <vt:i4>3276917</vt:i4>
      </vt:variant>
      <vt:variant>
        <vt:i4>3</vt:i4>
      </vt:variant>
      <vt:variant>
        <vt:i4>0</vt:i4>
      </vt:variant>
      <vt:variant>
        <vt:i4>5</vt:i4>
      </vt:variant>
      <vt:variant>
        <vt:lpwstr>../../dps Select/dps Select - generic/www.praemiuminternational.com</vt:lpwstr>
      </vt:variant>
      <vt:variant>
        <vt:lpwstr/>
      </vt:variant>
      <vt:variant>
        <vt:i4>2555922</vt:i4>
      </vt:variant>
      <vt:variant>
        <vt:i4>0</vt:i4>
      </vt:variant>
      <vt:variant>
        <vt:i4>0</vt:i4>
      </vt:variant>
      <vt:variant>
        <vt:i4>5</vt:i4>
      </vt:variant>
      <vt:variant>
        <vt:lpwstr>../../dps Select/dps Select - generic/enquiries@praemiuminternational.com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hkingsbury</dc:creator>
  <cp:keywords/>
  <cp:lastModifiedBy>Pierre Jouhal</cp:lastModifiedBy>
  <cp:revision>2</cp:revision>
  <cp:lastPrinted>2011-11-15T18:50:00Z</cp:lastPrinted>
  <dcterms:created xsi:type="dcterms:W3CDTF">2016-12-23T11:11:00Z</dcterms:created>
  <dcterms:modified xsi:type="dcterms:W3CDTF">2016-12-23T11:11:00Z</dcterms:modified>
</cp:coreProperties>
</file>