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7" w:type="dxa"/>
        <w:jc w:val="center"/>
        <w:tblLayout w:type="fixed"/>
        <w:tblLook w:val="01E0" w:firstRow="1" w:lastRow="1" w:firstColumn="1" w:lastColumn="1" w:noHBand="0" w:noVBand="0"/>
      </w:tblPr>
      <w:tblGrid>
        <w:gridCol w:w="236"/>
        <w:gridCol w:w="3352"/>
        <w:gridCol w:w="10"/>
        <w:gridCol w:w="1418"/>
        <w:gridCol w:w="283"/>
        <w:gridCol w:w="667"/>
        <w:gridCol w:w="322"/>
        <w:gridCol w:w="271"/>
        <w:gridCol w:w="153"/>
        <w:gridCol w:w="697"/>
        <w:gridCol w:w="16"/>
        <w:gridCol w:w="1418"/>
        <w:gridCol w:w="283"/>
        <w:gridCol w:w="137"/>
        <w:gridCol w:w="1093"/>
        <w:gridCol w:w="241"/>
      </w:tblGrid>
      <w:tr w:rsidR="00900D43" w:rsidRPr="00D930A9" w:rsidTr="00EA7C29">
        <w:trPr>
          <w:trHeight w:val="567"/>
          <w:jc w:val="center"/>
        </w:trPr>
        <w:tc>
          <w:tcPr>
            <w:tcW w:w="5966" w:type="dxa"/>
            <w:gridSpan w:val="6"/>
            <w:shd w:val="clear" w:color="auto" w:fill="B61127"/>
            <w:tcMar>
              <w:top w:w="28" w:type="dxa"/>
              <w:bottom w:w="28" w:type="dxa"/>
            </w:tcMar>
            <w:vAlign w:val="center"/>
          </w:tcPr>
          <w:p w:rsidR="00B7165F" w:rsidRPr="00F9317A" w:rsidRDefault="00EA7C29" w:rsidP="00B7165F">
            <w:pPr>
              <w:rPr>
                <w:rFonts w:cs="Arial"/>
                <w:b/>
                <w:i/>
                <w:color w:val="FFFFFF"/>
                <w:sz w:val="30"/>
                <w:szCs w:val="30"/>
              </w:rPr>
            </w:pPr>
            <w:proofErr w:type="spellStart"/>
            <w:r>
              <w:rPr>
                <w:rFonts w:cs="Arial"/>
                <w:b/>
                <w:i/>
                <w:color w:val="FFFFFF"/>
                <w:sz w:val="30"/>
                <w:szCs w:val="30"/>
              </w:rPr>
              <w:t>iGuard</w:t>
            </w:r>
            <w:proofErr w:type="spellEnd"/>
          </w:p>
          <w:p w:rsidR="00772EFC" w:rsidRPr="00715530" w:rsidRDefault="00B7165F" w:rsidP="00B7165F">
            <w:pPr>
              <w:rPr>
                <w:rFonts w:cs="Arial"/>
                <w:i/>
                <w:color w:val="FFFFFF"/>
                <w:sz w:val="36"/>
                <w:szCs w:val="28"/>
              </w:rPr>
            </w:pPr>
            <w:r w:rsidRPr="00715530">
              <w:rPr>
                <w:rFonts w:cs="Arial"/>
                <w:b/>
                <w:i/>
                <w:color w:val="FFFFFF"/>
                <w:sz w:val="24"/>
                <w:szCs w:val="28"/>
              </w:rPr>
              <w:t>dps Select</w:t>
            </w:r>
          </w:p>
        </w:tc>
        <w:tc>
          <w:tcPr>
            <w:tcW w:w="4631" w:type="dxa"/>
            <w:gridSpan w:val="10"/>
            <w:shd w:val="clear" w:color="auto" w:fill="DDDDDD"/>
            <w:vAlign w:val="center"/>
          </w:tcPr>
          <w:p w:rsidR="002F2EED" w:rsidRPr="002F2EED" w:rsidRDefault="00B6204A" w:rsidP="002F2EED">
            <w:pPr>
              <w:pStyle w:val="AppForm-Sub-heading"/>
            </w:pPr>
            <w:r>
              <w:t>WITHDRAWAL</w:t>
            </w:r>
            <w:r w:rsidR="002A6240">
              <w:t xml:space="preserve"> </w:t>
            </w:r>
            <w:r w:rsidR="00FC6AA2">
              <w:t>INSTRUCTION</w:t>
            </w:r>
          </w:p>
          <w:p w:rsidR="00F40C71" w:rsidRPr="00F65C08" w:rsidRDefault="00F40C71" w:rsidP="00F65C08">
            <w:pPr>
              <w:tabs>
                <w:tab w:val="right" w:pos="3600"/>
              </w:tabs>
              <w:rPr>
                <w:rFonts w:cs="Arial"/>
                <w:sz w:val="18"/>
              </w:rPr>
            </w:pPr>
          </w:p>
        </w:tc>
      </w:tr>
      <w:tr w:rsidR="00034901" w:rsidRPr="00D930A9" w:rsidTr="007857D8">
        <w:trPr>
          <w:jc w:val="center"/>
        </w:trPr>
        <w:tc>
          <w:tcPr>
            <w:tcW w:w="10597" w:type="dxa"/>
            <w:gridSpan w:val="16"/>
            <w:shd w:val="clear" w:color="auto" w:fill="DDDDDD"/>
            <w:tcMar>
              <w:top w:w="28" w:type="dxa"/>
              <w:bottom w:w="28" w:type="dxa"/>
            </w:tcMar>
            <w:vAlign w:val="center"/>
          </w:tcPr>
          <w:p w:rsidR="00034901" w:rsidRPr="00D930A9" w:rsidRDefault="00034901" w:rsidP="00034901">
            <w:pPr>
              <w:rPr>
                <w:rFonts w:ascii="Arial" w:hAnsi="Arial" w:cs="Arial"/>
                <w:b/>
                <w:color w:val="FFFFFF"/>
                <w:sz w:val="2"/>
                <w:szCs w:val="2"/>
              </w:rPr>
            </w:pPr>
          </w:p>
        </w:tc>
      </w:tr>
      <w:tr w:rsidR="00034901" w:rsidRPr="00D930A9" w:rsidTr="00EA7C29">
        <w:trPr>
          <w:trHeight w:hRule="exact" w:val="300"/>
          <w:jc w:val="center"/>
        </w:trPr>
        <w:tc>
          <w:tcPr>
            <w:tcW w:w="10597" w:type="dxa"/>
            <w:gridSpan w:val="16"/>
            <w:shd w:val="clear" w:color="auto" w:fill="B61127"/>
            <w:tcMar>
              <w:top w:w="28" w:type="dxa"/>
              <w:bottom w:w="28" w:type="dxa"/>
            </w:tcMar>
            <w:vAlign w:val="center"/>
          </w:tcPr>
          <w:p w:rsidR="00034901" w:rsidRPr="00715530" w:rsidRDefault="00034901" w:rsidP="0066261A">
            <w:pPr>
              <w:pStyle w:val="AppForm-Part"/>
            </w:pPr>
            <w:r w:rsidRPr="00715530">
              <w:t xml:space="preserve">Part 1 – Investor </w:t>
            </w:r>
            <w:r w:rsidR="009C7E81" w:rsidRPr="00715530">
              <w:t xml:space="preserve">Account </w:t>
            </w:r>
            <w:r w:rsidRPr="00715530">
              <w:t>Details</w:t>
            </w:r>
            <w:r w:rsidR="004A16D4" w:rsidRPr="00715530">
              <w:t xml:space="preserve"> </w:t>
            </w:r>
          </w:p>
        </w:tc>
      </w:tr>
      <w:tr w:rsidR="0066261A" w:rsidRPr="00D930A9" w:rsidTr="007857D8">
        <w:trPr>
          <w:trHeight w:hRule="exact" w:val="57"/>
          <w:jc w:val="center"/>
        </w:trPr>
        <w:tc>
          <w:tcPr>
            <w:tcW w:w="10597" w:type="dxa"/>
            <w:gridSpan w:val="16"/>
            <w:shd w:val="clear" w:color="auto" w:fill="DDDDDD"/>
            <w:tcMar>
              <w:top w:w="28" w:type="dxa"/>
              <w:bottom w:w="28" w:type="dxa"/>
            </w:tcMar>
            <w:vAlign w:val="center"/>
          </w:tcPr>
          <w:p w:rsidR="0066261A" w:rsidRPr="00D930A9" w:rsidRDefault="0066261A" w:rsidP="0066261A">
            <w:pPr>
              <w:ind w:right="3"/>
              <w:rPr>
                <w:rFonts w:ascii="Arial" w:hAnsi="Arial" w:cs="Arial"/>
                <w:sz w:val="8"/>
                <w:szCs w:val="8"/>
              </w:rPr>
            </w:pPr>
          </w:p>
        </w:tc>
      </w:tr>
      <w:tr w:rsidR="00BC1E80" w:rsidRPr="00D930A9" w:rsidTr="00DA2EBE">
        <w:trPr>
          <w:trHeight w:hRule="exact" w:val="284"/>
          <w:jc w:val="center"/>
        </w:trPr>
        <w:tc>
          <w:tcPr>
            <w:tcW w:w="236" w:type="dxa"/>
            <w:shd w:val="clear" w:color="auto" w:fill="DDDDDD"/>
            <w:tcMar>
              <w:top w:w="28" w:type="dxa"/>
              <w:bottom w:w="28" w:type="dxa"/>
            </w:tcMar>
            <w:vAlign w:val="center"/>
          </w:tcPr>
          <w:p w:rsidR="00BC1E80" w:rsidRPr="00D930A9" w:rsidRDefault="00BC1E80" w:rsidP="00034901">
            <w:pPr>
              <w:ind w:right="3"/>
              <w:rPr>
                <w:rFonts w:ascii="Arial" w:hAnsi="Arial" w:cs="Arial"/>
                <w:sz w:val="16"/>
                <w:szCs w:val="16"/>
              </w:rPr>
            </w:pPr>
          </w:p>
        </w:tc>
        <w:tc>
          <w:tcPr>
            <w:tcW w:w="3362" w:type="dxa"/>
            <w:gridSpan w:val="2"/>
            <w:tcBorders>
              <w:left w:val="nil"/>
              <w:right w:val="single" w:sz="4" w:space="0" w:color="808080"/>
            </w:tcBorders>
            <w:shd w:val="clear" w:color="auto" w:fill="DDDDDD"/>
            <w:vAlign w:val="center"/>
          </w:tcPr>
          <w:p w:rsidR="00BC1E80" w:rsidRPr="00BC1E80" w:rsidRDefault="00BC1E80" w:rsidP="00034901">
            <w:pPr>
              <w:ind w:right="3"/>
              <w:rPr>
                <w:rFonts w:ascii="Arial" w:hAnsi="Arial" w:cs="Arial"/>
                <w:sz w:val="14"/>
                <w:szCs w:val="16"/>
              </w:rPr>
            </w:pPr>
            <w:r w:rsidRPr="00BC1E80">
              <w:rPr>
                <w:sz w:val="14"/>
              </w:rPr>
              <w:t>Investor Account Number</w:t>
            </w:r>
            <w:r w:rsidR="002C5112">
              <w:rPr>
                <w:sz w:val="14"/>
              </w:rPr>
              <w:t>*</w:t>
            </w:r>
          </w:p>
        </w:tc>
        <w:tc>
          <w:tcPr>
            <w:tcW w:w="6758" w:type="dxa"/>
            <w:gridSpan w:val="12"/>
            <w:tcBorders>
              <w:top w:val="single" w:sz="4" w:space="0" w:color="808080"/>
              <w:left w:val="single" w:sz="4" w:space="0" w:color="808080"/>
              <w:bottom w:val="single" w:sz="4" w:space="0" w:color="808080"/>
              <w:right w:val="single" w:sz="4" w:space="0" w:color="808080"/>
            </w:tcBorders>
            <w:shd w:val="clear" w:color="auto" w:fill="FFFFFF"/>
            <w:tcMar>
              <w:top w:w="28" w:type="dxa"/>
              <w:bottom w:w="28" w:type="dxa"/>
            </w:tcMar>
            <w:vAlign w:val="center"/>
          </w:tcPr>
          <w:p w:rsidR="00BC1E80" w:rsidRPr="0074705D" w:rsidRDefault="00BC1E80" w:rsidP="00012546">
            <w:pPr>
              <w:pStyle w:val="AppForm-Body"/>
            </w:pPr>
            <w:r w:rsidRPr="0074705D">
              <w:fldChar w:fldCharType="begin">
                <w:ffData>
                  <w:name w:val="Text74"/>
                  <w:enabled/>
                  <w:calcOnExit w:val="0"/>
                  <w:textInput/>
                </w:ffData>
              </w:fldChar>
            </w:r>
            <w:bookmarkStart w:id="0" w:name="Text74"/>
            <w:r w:rsidRPr="0074705D">
              <w:instrText xml:space="preserve"> FORMTEXT </w:instrText>
            </w:r>
            <w:r w:rsidRPr="0074705D">
              <w:fldChar w:fldCharType="separate"/>
            </w:r>
            <w:bookmarkStart w:id="1" w:name="_GoBack"/>
            <w:r>
              <w:t> </w:t>
            </w:r>
            <w:r>
              <w:t> </w:t>
            </w:r>
            <w:r>
              <w:t> </w:t>
            </w:r>
            <w:r>
              <w:t> </w:t>
            </w:r>
            <w:r>
              <w:t> </w:t>
            </w:r>
            <w:bookmarkEnd w:id="1"/>
            <w:r w:rsidRPr="0074705D">
              <w:fldChar w:fldCharType="end"/>
            </w:r>
            <w:bookmarkEnd w:id="0"/>
          </w:p>
        </w:tc>
        <w:tc>
          <w:tcPr>
            <w:tcW w:w="241" w:type="dxa"/>
            <w:tcBorders>
              <w:left w:val="single" w:sz="4" w:space="0" w:color="808080"/>
            </w:tcBorders>
            <w:shd w:val="clear" w:color="auto" w:fill="DDDDDD"/>
            <w:tcMar>
              <w:left w:w="0" w:type="dxa"/>
              <w:right w:w="0" w:type="dxa"/>
            </w:tcMar>
          </w:tcPr>
          <w:p w:rsidR="00BC1E80" w:rsidRPr="00D930A9" w:rsidRDefault="00BC1E80" w:rsidP="00034901">
            <w:pPr>
              <w:ind w:right="3"/>
              <w:rPr>
                <w:rFonts w:ascii="Arial" w:hAnsi="Arial" w:cs="Arial"/>
                <w:sz w:val="16"/>
                <w:szCs w:val="16"/>
              </w:rPr>
            </w:pPr>
          </w:p>
        </w:tc>
      </w:tr>
      <w:tr w:rsidR="00034901" w:rsidRPr="00D930A9" w:rsidTr="007857D8">
        <w:trPr>
          <w:trHeight w:hRule="exact" w:val="57"/>
          <w:jc w:val="center"/>
        </w:trPr>
        <w:tc>
          <w:tcPr>
            <w:tcW w:w="10597" w:type="dxa"/>
            <w:gridSpan w:val="16"/>
            <w:shd w:val="clear" w:color="auto" w:fill="DDDDDD"/>
            <w:tcMar>
              <w:top w:w="28" w:type="dxa"/>
              <w:bottom w:w="28" w:type="dxa"/>
            </w:tcMar>
            <w:vAlign w:val="center"/>
          </w:tcPr>
          <w:p w:rsidR="00034901" w:rsidRPr="00D930A9" w:rsidRDefault="00034901" w:rsidP="00034901">
            <w:pPr>
              <w:ind w:right="3"/>
              <w:rPr>
                <w:rFonts w:ascii="Arial" w:hAnsi="Arial" w:cs="Arial"/>
                <w:sz w:val="8"/>
                <w:szCs w:val="8"/>
              </w:rPr>
            </w:pPr>
          </w:p>
        </w:tc>
      </w:tr>
      <w:tr w:rsidR="00BC1E80" w:rsidRPr="00D930A9" w:rsidTr="00DA2EBE">
        <w:trPr>
          <w:trHeight w:hRule="exact" w:val="284"/>
          <w:jc w:val="center"/>
        </w:trPr>
        <w:tc>
          <w:tcPr>
            <w:tcW w:w="236" w:type="dxa"/>
            <w:shd w:val="clear" w:color="auto" w:fill="DDDDDD"/>
            <w:tcMar>
              <w:top w:w="28" w:type="dxa"/>
              <w:bottom w:w="28" w:type="dxa"/>
            </w:tcMar>
            <w:vAlign w:val="center"/>
          </w:tcPr>
          <w:p w:rsidR="00BC1E80" w:rsidRPr="00D930A9" w:rsidRDefault="00BC1E80" w:rsidP="00034901">
            <w:pPr>
              <w:ind w:right="3"/>
              <w:rPr>
                <w:rFonts w:ascii="Arial" w:hAnsi="Arial" w:cs="Arial"/>
                <w:sz w:val="16"/>
                <w:szCs w:val="16"/>
              </w:rPr>
            </w:pPr>
          </w:p>
        </w:tc>
        <w:tc>
          <w:tcPr>
            <w:tcW w:w="3362" w:type="dxa"/>
            <w:gridSpan w:val="2"/>
            <w:tcBorders>
              <w:left w:val="nil"/>
              <w:right w:val="single" w:sz="4" w:space="0" w:color="808080"/>
            </w:tcBorders>
            <w:shd w:val="clear" w:color="auto" w:fill="DDDDDD"/>
            <w:vAlign w:val="center"/>
          </w:tcPr>
          <w:p w:rsidR="00BC1E80" w:rsidRPr="00BC1E80" w:rsidRDefault="00BC1E80" w:rsidP="00034901">
            <w:pPr>
              <w:ind w:right="3"/>
              <w:rPr>
                <w:rFonts w:ascii="Arial" w:hAnsi="Arial" w:cs="Arial"/>
                <w:sz w:val="14"/>
                <w:szCs w:val="16"/>
              </w:rPr>
            </w:pPr>
            <w:r w:rsidRPr="00BC1E80">
              <w:rPr>
                <w:sz w:val="14"/>
              </w:rPr>
              <w:t>Investor Account Name</w:t>
            </w:r>
            <w:r w:rsidR="002C5112">
              <w:rPr>
                <w:sz w:val="14"/>
              </w:rPr>
              <w:t>*</w:t>
            </w:r>
          </w:p>
        </w:tc>
        <w:tc>
          <w:tcPr>
            <w:tcW w:w="6758" w:type="dxa"/>
            <w:gridSpan w:val="12"/>
            <w:tcBorders>
              <w:top w:val="single" w:sz="4" w:space="0" w:color="808080"/>
              <w:left w:val="single" w:sz="4" w:space="0" w:color="808080"/>
              <w:bottom w:val="single" w:sz="4" w:space="0" w:color="808080"/>
              <w:right w:val="single" w:sz="4" w:space="0" w:color="808080"/>
            </w:tcBorders>
            <w:shd w:val="clear" w:color="auto" w:fill="FFFFFF"/>
            <w:tcMar>
              <w:top w:w="28" w:type="dxa"/>
              <w:bottom w:w="28" w:type="dxa"/>
            </w:tcMar>
            <w:vAlign w:val="center"/>
          </w:tcPr>
          <w:p w:rsidR="00BC1E80" w:rsidRPr="006E5059" w:rsidRDefault="00BC1E80" w:rsidP="00012546">
            <w:pPr>
              <w:pStyle w:val="AppForm-Body"/>
              <w:rPr>
                <w:b/>
              </w:rPr>
            </w:pPr>
            <w:r w:rsidRPr="0074705D">
              <w:fldChar w:fldCharType="begin">
                <w:ffData>
                  <w:name w:val="Text74"/>
                  <w:enabled/>
                  <w:calcOnExit w:val="0"/>
                  <w:textInput/>
                </w:ffData>
              </w:fldChar>
            </w:r>
            <w:r w:rsidRPr="0074705D">
              <w:instrText xml:space="preserve"> FORMTEXT </w:instrText>
            </w:r>
            <w:r w:rsidRPr="0074705D">
              <w:fldChar w:fldCharType="separate"/>
            </w:r>
            <w:r>
              <w:t> </w:t>
            </w:r>
            <w:r>
              <w:t> </w:t>
            </w:r>
            <w:r>
              <w:t> </w:t>
            </w:r>
            <w:r>
              <w:t> </w:t>
            </w:r>
            <w:r>
              <w:t> </w:t>
            </w:r>
            <w:r w:rsidRPr="0074705D">
              <w:fldChar w:fldCharType="end"/>
            </w:r>
          </w:p>
        </w:tc>
        <w:tc>
          <w:tcPr>
            <w:tcW w:w="241" w:type="dxa"/>
            <w:tcBorders>
              <w:left w:val="single" w:sz="4" w:space="0" w:color="808080"/>
            </w:tcBorders>
            <w:shd w:val="clear" w:color="auto" w:fill="DDDDDD"/>
            <w:tcMar>
              <w:left w:w="0" w:type="dxa"/>
              <w:right w:w="0" w:type="dxa"/>
            </w:tcMar>
          </w:tcPr>
          <w:p w:rsidR="00BC1E80" w:rsidRPr="00D930A9" w:rsidRDefault="00BC1E80" w:rsidP="00034901">
            <w:pPr>
              <w:ind w:right="3"/>
              <w:rPr>
                <w:rFonts w:ascii="Arial" w:hAnsi="Arial" w:cs="Arial"/>
                <w:sz w:val="16"/>
                <w:szCs w:val="16"/>
              </w:rPr>
            </w:pPr>
          </w:p>
        </w:tc>
      </w:tr>
      <w:tr w:rsidR="009C7E81" w:rsidRPr="00D930A9" w:rsidTr="007857D8">
        <w:trPr>
          <w:trHeight w:hRule="exact" w:val="57"/>
          <w:jc w:val="center"/>
        </w:trPr>
        <w:tc>
          <w:tcPr>
            <w:tcW w:w="10597" w:type="dxa"/>
            <w:gridSpan w:val="16"/>
            <w:shd w:val="clear" w:color="auto" w:fill="DDDDDD"/>
            <w:tcMar>
              <w:top w:w="28" w:type="dxa"/>
              <w:bottom w:w="28" w:type="dxa"/>
            </w:tcMar>
            <w:vAlign w:val="center"/>
          </w:tcPr>
          <w:p w:rsidR="009C7E81" w:rsidRPr="00D930A9" w:rsidRDefault="009C7E81" w:rsidP="00AB3FB6">
            <w:pPr>
              <w:ind w:right="3"/>
              <w:rPr>
                <w:rFonts w:ascii="Arial" w:hAnsi="Arial" w:cs="Arial"/>
                <w:sz w:val="8"/>
                <w:szCs w:val="8"/>
              </w:rPr>
            </w:pPr>
          </w:p>
        </w:tc>
      </w:tr>
      <w:tr w:rsidR="008222B9" w:rsidRPr="000C1CC6" w:rsidTr="00EA7C29">
        <w:trPr>
          <w:trHeight w:hRule="exact" w:val="300"/>
          <w:jc w:val="center"/>
        </w:trPr>
        <w:tc>
          <w:tcPr>
            <w:tcW w:w="10597" w:type="dxa"/>
            <w:gridSpan w:val="16"/>
            <w:shd w:val="clear" w:color="auto" w:fill="B61127"/>
            <w:tcMar>
              <w:top w:w="28" w:type="dxa"/>
              <w:bottom w:w="28" w:type="dxa"/>
            </w:tcMar>
            <w:vAlign w:val="center"/>
          </w:tcPr>
          <w:p w:rsidR="00900D43" w:rsidRPr="00715530" w:rsidRDefault="00900D43" w:rsidP="00AE23DD">
            <w:pPr>
              <w:pStyle w:val="AppForm-Part"/>
            </w:pPr>
            <w:r w:rsidRPr="00715530">
              <w:t>Part 2 – My Adviser</w:t>
            </w:r>
          </w:p>
        </w:tc>
      </w:tr>
      <w:tr w:rsidR="008222B9" w:rsidRPr="000C1CC6" w:rsidTr="007857D8">
        <w:trPr>
          <w:trHeight w:hRule="exact" w:val="57"/>
          <w:jc w:val="center"/>
        </w:trPr>
        <w:tc>
          <w:tcPr>
            <w:tcW w:w="10597" w:type="dxa"/>
            <w:gridSpan w:val="16"/>
            <w:shd w:val="clear" w:color="auto" w:fill="DDDDDD"/>
            <w:tcMar>
              <w:top w:w="28" w:type="dxa"/>
              <w:bottom w:w="28" w:type="dxa"/>
            </w:tcMar>
            <w:vAlign w:val="center"/>
          </w:tcPr>
          <w:p w:rsidR="00900D43" w:rsidRPr="000C1CC6" w:rsidRDefault="00900D43" w:rsidP="00AE23DD">
            <w:pPr>
              <w:rPr>
                <w:rFonts w:cs="Arial"/>
                <w:sz w:val="6"/>
                <w:szCs w:val="6"/>
              </w:rPr>
            </w:pPr>
          </w:p>
        </w:tc>
      </w:tr>
      <w:tr w:rsidR="002C5112" w:rsidRPr="000C1CC6" w:rsidTr="00DA2EBE">
        <w:trPr>
          <w:trHeight w:hRule="exact" w:val="284"/>
          <w:jc w:val="center"/>
        </w:trPr>
        <w:tc>
          <w:tcPr>
            <w:tcW w:w="236" w:type="dxa"/>
            <w:shd w:val="clear" w:color="auto" w:fill="DDDDDD"/>
            <w:vAlign w:val="center"/>
          </w:tcPr>
          <w:p w:rsidR="002C5112" w:rsidRPr="000C1CC6" w:rsidRDefault="002C5112" w:rsidP="00F1259D">
            <w:pPr>
              <w:rPr>
                <w:rFonts w:cs="Arial"/>
                <w:sz w:val="16"/>
                <w:szCs w:val="16"/>
              </w:rPr>
            </w:pPr>
          </w:p>
        </w:tc>
        <w:tc>
          <w:tcPr>
            <w:tcW w:w="3352" w:type="dxa"/>
            <w:tcBorders>
              <w:right w:val="single" w:sz="4" w:space="0" w:color="808080"/>
            </w:tcBorders>
            <w:shd w:val="clear" w:color="auto" w:fill="DDDDDD"/>
            <w:vAlign w:val="center"/>
          </w:tcPr>
          <w:p w:rsidR="002C5112" w:rsidRPr="000C1CC6" w:rsidRDefault="002C5112" w:rsidP="00F1259D">
            <w:pPr>
              <w:pStyle w:val="AppForm-Body"/>
              <w:rPr>
                <w:rFonts w:cs="Arial"/>
                <w:sz w:val="18"/>
                <w:szCs w:val="18"/>
              </w:rPr>
            </w:pPr>
            <w:r w:rsidRPr="00DA6D1B">
              <w:t>Adviser Firm Name</w:t>
            </w:r>
            <w:r>
              <w:t>*</w:t>
            </w:r>
          </w:p>
        </w:tc>
        <w:tc>
          <w:tcPr>
            <w:tcW w:w="3124" w:type="dxa"/>
            <w:gridSpan w:val="7"/>
            <w:tcBorders>
              <w:top w:val="single" w:sz="4" w:space="0" w:color="808080"/>
              <w:left w:val="single" w:sz="4" w:space="0" w:color="808080"/>
              <w:bottom w:val="single" w:sz="4" w:space="0" w:color="808080"/>
              <w:right w:val="single" w:sz="4" w:space="0" w:color="808080"/>
            </w:tcBorders>
            <w:shd w:val="clear" w:color="auto" w:fill="FFFFFF"/>
            <w:tcMar>
              <w:top w:w="28" w:type="dxa"/>
              <w:bottom w:w="28" w:type="dxa"/>
            </w:tcMar>
            <w:vAlign w:val="center"/>
          </w:tcPr>
          <w:p w:rsidR="002C5112" w:rsidRPr="00EB727B" w:rsidRDefault="003E54A6" w:rsidP="00376E89">
            <w:pPr>
              <w:pStyle w:val="AppForm-Body"/>
              <w:rPr>
                <w:rFonts w:cs="Arial"/>
                <w:szCs w:val="14"/>
              </w:rPr>
            </w:pPr>
            <w:r w:rsidRPr="00DA6D1B">
              <w:fldChar w:fldCharType="begin">
                <w:ffData>
                  <w:name w:val="Text19"/>
                  <w:enabled/>
                  <w:calcOnExit w:val="0"/>
                  <w:textInput/>
                </w:ffData>
              </w:fldChar>
            </w:r>
            <w:r w:rsidRPr="00DA6D1B">
              <w:instrText xml:space="preserve"> FORMTEXT </w:instrText>
            </w:r>
            <w:r w:rsidRPr="00DA6D1B">
              <w:fldChar w:fldCharType="separate"/>
            </w:r>
            <w:r w:rsidRPr="00DA6D1B">
              <w:t> </w:t>
            </w:r>
            <w:r w:rsidRPr="00DA6D1B">
              <w:t> </w:t>
            </w:r>
            <w:r w:rsidRPr="00DA6D1B">
              <w:t> </w:t>
            </w:r>
            <w:r w:rsidRPr="00DA6D1B">
              <w:t> </w:t>
            </w:r>
            <w:r w:rsidRPr="00DA6D1B">
              <w:t> </w:t>
            </w:r>
            <w:r w:rsidRPr="00DA6D1B">
              <w:fldChar w:fldCharType="end"/>
            </w:r>
          </w:p>
        </w:tc>
        <w:tc>
          <w:tcPr>
            <w:tcW w:w="2551" w:type="dxa"/>
            <w:gridSpan w:val="5"/>
            <w:tcBorders>
              <w:left w:val="single" w:sz="4" w:space="0" w:color="808080"/>
              <w:right w:val="single" w:sz="4" w:space="0" w:color="808080"/>
            </w:tcBorders>
            <w:shd w:val="clear" w:color="auto" w:fill="DDDDDD"/>
            <w:vAlign w:val="center"/>
          </w:tcPr>
          <w:p w:rsidR="002C5112" w:rsidRPr="000C1CC6" w:rsidRDefault="002C5112" w:rsidP="003E54A6">
            <w:pPr>
              <w:pStyle w:val="AppForm-Body"/>
              <w:rPr>
                <w:rFonts w:cs="Arial"/>
                <w:sz w:val="18"/>
                <w:szCs w:val="18"/>
              </w:rPr>
            </w:pPr>
            <w:r>
              <w:t xml:space="preserve">Adviser Firm </w:t>
            </w:r>
            <w:r w:rsidR="003E54A6">
              <w:t>Reg</w:t>
            </w:r>
            <w:r w:rsidRPr="00DA6D1B">
              <w:t xml:space="preserve"> Number</w:t>
            </w:r>
          </w:p>
        </w:tc>
        <w:tc>
          <w:tcPr>
            <w:tcW w:w="109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C5112" w:rsidRPr="00EB727B" w:rsidRDefault="007F1CAD" w:rsidP="00F1259D">
            <w:pPr>
              <w:pStyle w:val="AppForm-Body"/>
              <w:rPr>
                <w:rFonts w:cs="Arial"/>
                <w:szCs w:val="14"/>
              </w:rPr>
            </w:pPr>
            <w:r w:rsidRPr="00DA6D1B">
              <w:fldChar w:fldCharType="begin">
                <w:ffData>
                  <w:name w:val="Text19"/>
                  <w:enabled/>
                  <w:calcOnExit w:val="0"/>
                  <w:textInput/>
                </w:ffData>
              </w:fldChar>
            </w:r>
            <w:r w:rsidRPr="00DA6D1B">
              <w:instrText xml:space="preserve"> FORMTEXT </w:instrText>
            </w:r>
            <w:r w:rsidRPr="00DA6D1B">
              <w:fldChar w:fldCharType="separate"/>
            </w:r>
            <w:r w:rsidRPr="00DA6D1B">
              <w:t> </w:t>
            </w:r>
            <w:r w:rsidRPr="00DA6D1B">
              <w:t> </w:t>
            </w:r>
            <w:r w:rsidRPr="00DA6D1B">
              <w:t> </w:t>
            </w:r>
            <w:r w:rsidRPr="00DA6D1B">
              <w:t> </w:t>
            </w:r>
            <w:r w:rsidRPr="00DA6D1B">
              <w:t> </w:t>
            </w:r>
            <w:r w:rsidRPr="00DA6D1B">
              <w:fldChar w:fldCharType="end"/>
            </w:r>
          </w:p>
        </w:tc>
        <w:tc>
          <w:tcPr>
            <w:tcW w:w="241" w:type="dxa"/>
            <w:tcBorders>
              <w:left w:val="single" w:sz="4" w:space="0" w:color="808080"/>
            </w:tcBorders>
            <w:shd w:val="clear" w:color="auto" w:fill="DDDDDD"/>
            <w:tcMar>
              <w:left w:w="0" w:type="dxa"/>
              <w:right w:w="0" w:type="dxa"/>
            </w:tcMar>
            <w:vAlign w:val="center"/>
          </w:tcPr>
          <w:p w:rsidR="002C5112" w:rsidRPr="000C1CC6" w:rsidRDefault="002C5112" w:rsidP="00F1259D">
            <w:pPr>
              <w:pStyle w:val="AppForm-Body"/>
            </w:pPr>
          </w:p>
        </w:tc>
      </w:tr>
      <w:tr w:rsidR="002C5112" w:rsidRPr="000C1CC6" w:rsidTr="007857D8">
        <w:trPr>
          <w:trHeight w:hRule="exact" w:val="57"/>
          <w:jc w:val="center"/>
        </w:trPr>
        <w:tc>
          <w:tcPr>
            <w:tcW w:w="10597" w:type="dxa"/>
            <w:gridSpan w:val="16"/>
            <w:shd w:val="clear" w:color="auto" w:fill="DDDDDD"/>
            <w:tcMar>
              <w:top w:w="28" w:type="dxa"/>
              <w:bottom w:w="28" w:type="dxa"/>
            </w:tcMar>
            <w:vAlign w:val="center"/>
          </w:tcPr>
          <w:p w:rsidR="002C5112" w:rsidRPr="000C1CC6" w:rsidRDefault="002C5112" w:rsidP="00F1259D">
            <w:pPr>
              <w:rPr>
                <w:rFonts w:cs="Arial"/>
                <w:sz w:val="6"/>
                <w:szCs w:val="6"/>
              </w:rPr>
            </w:pPr>
          </w:p>
        </w:tc>
      </w:tr>
      <w:tr w:rsidR="002C5112" w:rsidRPr="000C1CC6" w:rsidTr="00DA2EBE">
        <w:trPr>
          <w:trHeight w:hRule="exact" w:val="284"/>
          <w:jc w:val="center"/>
        </w:trPr>
        <w:tc>
          <w:tcPr>
            <w:tcW w:w="236" w:type="dxa"/>
            <w:shd w:val="clear" w:color="auto" w:fill="DDDDDD"/>
            <w:vAlign w:val="center"/>
          </w:tcPr>
          <w:p w:rsidR="002C5112" w:rsidRPr="000C1CC6" w:rsidRDefault="002C5112" w:rsidP="00F1259D">
            <w:pPr>
              <w:rPr>
                <w:rFonts w:cs="Arial"/>
                <w:sz w:val="16"/>
                <w:szCs w:val="16"/>
              </w:rPr>
            </w:pPr>
          </w:p>
        </w:tc>
        <w:tc>
          <w:tcPr>
            <w:tcW w:w="3352" w:type="dxa"/>
            <w:tcBorders>
              <w:right w:val="single" w:sz="4" w:space="0" w:color="808080"/>
            </w:tcBorders>
            <w:shd w:val="clear" w:color="auto" w:fill="DDDDDD"/>
            <w:vAlign w:val="center"/>
          </w:tcPr>
          <w:p w:rsidR="002C5112" w:rsidRPr="000C1CC6" w:rsidRDefault="002C5112" w:rsidP="00F1259D">
            <w:pPr>
              <w:pStyle w:val="AppForm-Body"/>
              <w:rPr>
                <w:rFonts w:cs="Arial"/>
                <w:sz w:val="18"/>
                <w:szCs w:val="18"/>
              </w:rPr>
            </w:pPr>
            <w:r w:rsidRPr="00DA6D1B">
              <w:t>Adviser Name</w:t>
            </w:r>
            <w:r>
              <w:t>*</w:t>
            </w:r>
            <w:r w:rsidRPr="00DA6D1B">
              <w:t xml:space="preserve"> </w:t>
            </w:r>
          </w:p>
        </w:tc>
        <w:tc>
          <w:tcPr>
            <w:tcW w:w="3124" w:type="dxa"/>
            <w:gridSpan w:val="7"/>
            <w:tcBorders>
              <w:top w:val="single" w:sz="4" w:space="0" w:color="808080"/>
              <w:left w:val="single" w:sz="4" w:space="0" w:color="808080"/>
              <w:bottom w:val="single" w:sz="4" w:space="0" w:color="808080"/>
              <w:right w:val="single" w:sz="4" w:space="0" w:color="808080"/>
            </w:tcBorders>
            <w:shd w:val="clear" w:color="auto" w:fill="FFFFFF"/>
            <w:tcMar>
              <w:top w:w="28" w:type="dxa"/>
              <w:bottom w:w="28" w:type="dxa"/>
            </w:tcMar>
            <w:vAlign w:val="center"/>
          </w:tcPr>
          <w:p w:rsidR="002C5112" w:rsidRPr="000C1CC6" w:rsidRDefault="002C5112" w:rsidP="00F1259D">
            <w:pPr>
              <w:pStyle w:val="AppForm-Body"/>
              <w:rPr>
                <w:rFonts w:cs="Arial"/>
                <w:sz w:val="16"/>
              </w:rPr>
            </w:pPr>
            <w:r w:rsidRPr="00DA6D1B">
              <w:fldChar w:fldCharType="begin">
                <w:ffData>
                  <w:name w:val="Text19"/>
                  <w:enabled/>
                  <w:calcOnExit w:val="0"/>
                  <w:textInput/>
                </w:ffData>
              </w:fldChar>
            </w:r>
            <w:r w:rsidRPr="00DA6D1B">
              <w:instrText xml:space="preserve"> FORMTEXT </w:instrText>
            </w:r>
            <w:r w:rsidRPr="00DA6D1B">
              <w:fldChar w:fldCharType="separate"/>
            </w:r>
            <w:r w:rsidRPr="00DA6D1B">
              <w:t> </w:t>
            </w:r>
            <w:r w:rsidRPr="00DA6D1B">
              <w:t> </w:t>
            </w:r>
            <w:r w:rsidRPr="00DA6D1B">
              <w:t> </w:t>
            </w:r>
            <w:r w:rsidRPr="00DA6D1B">
              <w:t> </w:t>
            </w:r>
            <w:r w:rsidRPr="00DA6D1B">
              <w:t> </w:t>
            </w:r>
            <w:r w:rsidRPr="00DA6D1B">
              <w:fldChar w:fldCharType="end"/>
            </w:r>
          </w:p>
        </w:tc>
        <w:tc>
          <w:tcPr>
            <w:tcW w:w="2551" w:type="dxa"/>
            <w:gridSpan w:val="5"/>
            <w:tcBorders>
              <w:left w:val="single" w:sz="4" w:space="0" w:color="808080"/>
              <w:right w:val="single" w:sz="4" w:space="0" w:color="808080"/>
            </w:tcBorders>
            <w:shd w:val="clear" w:color="auto" w:fill="DDDDDD"/>
            <w:vAlign w:val="center"/>
          </w:tcPr>
          <w:p w:rsidR="002C5112" w:rsidRPr="000C1CC6" w:rsidRDefault="002C5112" w:rsidP="003E54A6">
            <w:pPr>
              <w:pStyle w:val="AppForm-Body"/>
              <w:rPr>
                <w:rFonts w:cs="Arial"/>
                <w:sz w:val="18"/>
                <w:szCs w:val="18"/>
              </w:rPr>
            </w:pPr>
            <w:r>
              <w:t xml:space="preserve">Adviser </w:t>
            </w:r>
            <w:r w:rsidR="003E54A6">
              <w:t>Reg</w:t>
            </w:r>
            <w:r w:rsidRPr="00DA6D1B">
              <w:t xml:space="preserve"> Number </w:t>
            </w:r>
          </w:p>
        </w:tc>
        <w:tc>
          <w:tcPr>
            <w:tcW w:w="109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C5112" w:rsidRPr="000C1CC6" w:rsidRDefault="002C5112" w:rsidP="00F1259D">
            <w:pPr>
              <w:pStyle w:val="AppForm-Body"/>
              <w:rPr>
                <w:rFonts w:cs="Arial"/>
                <w:sz w:val="16"/>
              </w:rPr>
            </w:pPr>
            <w:r w:rsidRPr="00DA6D1B">
              <w:fldChar w:fldCharType="begin">
                <w:ffData>
                  <w:name w:val="Text19"/>
                  <w:enabled/>
                  <w:calcOnExit w:val="0"/>
                  <w:textInput/>
                </w:ffData>
              </w:fldChar>
            </w:r>
            <w:r w:rsidRPr="00DA6D1B">
              <w:instrText xml:space="preserve"> FORMTEXT </w:instrText>
            </w:r>
            <w:r w:rsidRPr="00DA6D1B">
              <w:fldChar w:fldCharType="separate"/>
            </w:r>
            <w:r w:rsidRPr="00DA6D1B">
              <w:t> </w:t>
            </w:r>
            <w:r w:rsidRPr="00DA6D1B">
              <w:t> </w:t>
            </w:r>
            <w:r w:rsidRPr="00DA6D1B">
              <w:t> </w:t>
            </w:r>
            <w:r w:rsidRPr="00DA6D1B">
              <w:t> </w:t>
            </w:r>
            <w:r w:rsidRPr="00DA6D1B">
              <w:t> </w:t>
            </w:r>
            <w:r w:rsidRPr="00DA6D1B">
              <w:fldChar w:fldCharType="end"/>
            </w:r>
          </w:p>
        </w:tc>
        <w:tc>
          <w:tcPr>
            <w:tcW w:w="241" w:type="dxa"/>
            <w:tcBorders>
              <w:left w:val="single" w:sz="4" w:space="0" w:color="808080"/>
            </w:tcBorders>
            <w:shd w:val="clear" w:color="auto" w:fill="DDDDDD"/>
            <w:tcMar>
              <w:left w:w="0" w:type="dxa"/>
              <w:right w:w="0" w:type="dxa"/>
            </w:tcMar>
            <w:vAlign w:val="center"/>
          </w:tcPr>
          <w:p w:rsidR="002C5112" w:rsidRPr="000C1CC6" w:rsidRDefault="002C5112" w:rsidP="00F1259D">
            <w:pPr>
              <w:pStyle w:val="AppForm-Body"/>
            </w:pPr>
          </w:p>
        </w:tc>
      </w:tr>
      <w:tr w:rsidR="008222B9" w:rsidRPr="000C1CC6" w:rsidTr="007857D8">
        <w:trPr>
          <w:trHeight w:hRule="exact" w:val="57"/>
          <w:jc w:val="center"/>
        </w:trPr>
        <w:tc>
          <w:tcPr>
            <w:tcW w:w="10597" w:type="dxa"/>
            <w:gridSpan w:val="16"/>
            <w:shd w:val="clear" w:color="auto" w:fill="DDDDDD"/>
            <w:tcMar>
              <w:top w:w="28" w:type="dxa"/>
              <w:bottom w:w="28" w:type="dxa"/>
            </w:tcMar>
            <w:vAlign w:val="center"/>
          </w:tcPr>
          <w:p w:rsidR="00900D43" w:rsidRPr="000C1CC6" w:rsidRDefault="00900D43" w:rsidP="00AE23DD">
            <w:pPr>
              <w:rPr>
                <w:rFonts w:cs="Arial"/>
                <w:sz w:val="6"/>
                <w:szCs w:val="6"/>
              </w:rPr>
            </w:pPr>
          </w:p>
        </w:tc>
      </w:tr>
      <w:tr w:rsidR="00900D43" w:rsidRPr="00D930A9" w:rsidTr="00EA7C29">
        <w:trPr>
          <w:trHeight w:hRule="exact" w:val="300"/>
          <w:jc w:val="center"/>
        </w:trPr>
        <w:tc>
          <w:tcPr>
            <w:tcW w:w="10597" w:type="dxa"/>
            <w:gridSpan w:val="16"/>
            <w:shd w:val="clear" w:color="auto" w:fill="B61127"/>
            <w:tcMar>
              <w:top w:w="28" w:type="dxa"/>
              <w:bottom w:w="28" w:type="dxa"/>
            </w:tcMar>
            <w:vAlign w:val="center"/>
          </w:tcPr>
          <w:p w:rsidR="00900D43" w:rsidRPr="00715530" w:rsidRDefault="00900D43" w:rsidP="00FC6AA2">
            <w:pPr>
              <w:pStyle w:val="AppForm-Part"/>
            </w:pPr>
            <w:r w:rsidRPr="00715530">
              <w:t xml:space="preserve">Part 3 –  </w:t>
            </w:r>
            <w:r w:rsidR="00FC6AA2" w:rsidRPr="00715530">
              <w:t>Withdrawal</w:t>
            </w:r>
            <w:r w:rsidR="00672AB6" w:rsidRPr="00715530">
              <w:t xml:space="preserve"> Details</w:t>
            </w:r>
          </w:p>
        </w:tc>
      </w:tr>
      <w:tr w:rsidR="002A6240" w:rsidRPr="00D13076" w:rsidTr="007857D8">
        <w:trPr>
          <w:trHeight w:hRule="exact" w:val="340"/>
          <w:jc w:val="center"/>
        </w:trPr>
        <w:tc>
          <w:tcPr>
            <w:tcW w:w="236" w:type="dxa"/>
            <w:shd w:val="clear" w:color="auto" w:fill="DDDDDD"/>
            <w:tcMar>
              <w:top w:w="28" w:type="dxa"/>
              <w:bottom w:w="28" w:type="dxa"/>
            </w:tcMar>
            <w:vAlign w:val="center"/>
          </w:tcPr>
          <w:p w:rsidR="002A6240" w:rsidRPr="00B74451" w:rsidRDefault="002A6240" w:rsidP="000E4336">
            <w:pPr>
              <w:rPr>
                <w:sz w:val="14"/>
                <w:szCs w:val="14"/>
                <w:lang w:eastAsia="en-GB"/>
              </w:rPr>
            </w:pPr>
          </w:p>
        </w:tc>
        <w:tc>
          <w:tcPr>
            <w:tcW w:w="10361" w:type="dxa"/>
            <w:gridSpan w:val="15"/>
            <w:shd w:val="clear" w:color="auto" w:fill="DDDDDD"/>
            <w:vAlign w:val="center"/>
          </w:tcPr>
          <w:p w:rsidR="002A6240" w:rsidRPr="00B74451" w:rsidRDefault="002A6240" w:rsidP="002A6240">
            <w:pPr>
              <w:rPr>
                <w:sz w:val="14"/>
                <w:szCs w:val="14"/>
                <w:lang w:eastAsia="en-GB"/>
              </w:rPr>
            </w:pPr>
            <w:r>
              <w:rPr>
                <w:b/>
                <w:sz w:val="14"/>
                <w:szCs w:val="14"/>
                <w:lang w:eastAsia="en-GB"/>
              </w:rPr>
              <w:t xml:space="preserve">Lump Sum Redemption </w:t>
            </w:r>
          </w:p>
        </w:tc>
      </w:tr>
      <w:tr w:rsidR="00FC6AA2" w:rsidRPr="00D13076" w:rsidTr="007857D8">
        <w:trPr>
          <w:trHeight w:hRule="exact" w:val="452"/>
          <w:jc w:val="center"/>
        </w:trPr>
        <w:tc>
          <w:tcPr>
            <w:tcW w:w="236" w:type="dxa"/>
            <w:shd w:val="clear" w:color="auto" w:fill="DDDDDD"/>
            <w:tcMar>
              <w:top w:w="28" w:type="dxa"/>
              <w:bottom w:w="28" w:type="dxa"/>
            </w:tcMar>
            <w:vAlign w:val="center"/>
          </w:tcPr>
          <w:p w:rsidR="00FC6AA2" w:rsidRPr="00B74451" w:rsidRDefault="00FC6AA2" w:rsidP="00FC6AA2">
            <w:pPr>
              <w:rPr>
                <w:sz w:val="14"/>
                <w:szCs w:val="14"/>
                <w:lang w:eastAsia="en-GB"/>
              </w:rPr>
            </w:pPr>
          </w:p>
        </w:tc>
        <w:tc>
          <w:tcPr>
            <w:tcW w:w="10361" w:type="dxa"/>
            <w:gridSpan w:val="15"/>
            <w:shd w:val="clear" w:color="auto" w:fill="DDDDDD"/>
            <w:vAlign w:val="center"/>
          </w:tcPr>
          <w:p w:rsidR="00FC6AA2" w:rsidRPr="00FC6AA2" w:rsidRDefault="00FC6AA2" w:rsidP="00B6204A">
            <w:pPr>
              <w:rPr>
                <w:sz w:val="14"/>
                <w:szCs w:val="14"/>
                <w:lang w:eastAsia="en-GB"/>
              </w:rPr>
            </w:pPr>
            <w:r>
              <w:rPr>
                <w:sz w:val="14"/>
                <w:szCs w:val="14"/>
                <w:lang w:eastAsia="en-GB"/>
              </w:rPr>
              <w:t>Please note that the remaining account balance must exceed the minimum investment size, as stated in the applicable mandate, or we reserve the right to redeem the whole of your investment</w:t>
            </w:r>
            <w:r w:rsidR="00B6204A">
              <w:rPr>
                <w:sz w:val="14"/>
                <w:szCs w:val="14"/>
                <w:lang w:eastAsia="en-GB"/>
              </w:rPr>
              <w:t xml:space="preserve"> and close your Account</w:t>
            </w:r>
            <w:r>
              <w:rPr>
                <w:sz w:val="14"/>
                <w:szCs w:val="14"/>
                <w:lang w:eastAsia="en-GB"/>
              </w:rPr>
              <w:t>.</w:t>
            </w:r>
          </w:p>
        </w:tc>
      </w:tr>
      <w:tr w:rsidR="00EA7C29" w:rsidRPr="00D930A9" w:rsidTr="00DA2EBE">
        <w:trPr>
          <w:trHeight w:hRule="exact" w:val="284"/>
          <w:jc w:val="center"/>
        </w:trPr>
        <w:tc>
          <w:tcPr>
            <w:tcW w:w="236" w:type="dxa"/>
            <w:shd w:val="clear" w:color="auto" w:fill="DDDDDD"/>
            <w:vAlign w:val="center"/>
          </w:tcPr>
          <w:p w:rsidR="00EA7C29" w:rsidRPr="00D930A9" w:rsidRDefault="00EA7C29" w:rsidP="00EA7C29">
            <w:pPr>
              <w:rPr>
                <w:rFonts w:ascii="Arial" w:hAnsi="Arial" w:cs="Arial"/>
                <w:b/>
                <w:sz w:val="16"/>
                <w:szCs w:val="16"/>
              </w:rPr>
            </w:pPr>
          </w:p>
        </w:tc>
        <w:tc>
          <w:tcPr>
            <w:tcW w:w="3362" w:type="dxa"/>
            <w:gridSpan w:val="2"/>
            <w:tcBorders>
              <w:right w:val="single" w:sz="4" w:space="0" w:color="808080"/>
            </w:tcBorders>
            <w:shd w:val="clear" w:color="auto" w:fill="DDDDDD"/>
            <w:vAlign w:val="center"/>
          </w:tcPr>
          <w:p w:rsidR="00EA7C29" w:rsidRPr="000F093C" w:rsidRDefault="00EA7C29" w:rsidP="00EA7C29">
            <w:pPr>
              <w:pStyle w:val="AppForm-Body"/>
            </w:pPr>
            <w:r w:rsidRPr="000F093C">
              <w:t>Withdrawal Amount</w:t>
            </w:r>
          </w:p>
        </w:tc>
        <w:tc>
          <w:tcPr>
            <w:tcW w:w="1418" w:type="dxa"/>
            <w:tcBorders>
              <w:top w:val="single" w:sz="4" w:space="0" w:color="808080"/>
              <w:left w:val="single" w:sz="4" w:space="0" w:color="808080"/>
              <w:bottom w:val="single" w:sz="4" w:space="0" w:color="808080"/>
              <w:right w:val="single" w:sz="4" w:space="0" w:color="808080"/>
            </w:tcBorders>
            <w:shd w:val="clear" w:color="auto" w:fill="FFFFFF"/>
            <w:tcMar>
              <w:top w:w="28" w:type="dxa"/>
              <w:bottom w:w="28" w:type="dxa"/>
            </w:tcMar>
            <w:vAlign w:val="center"/>
          </w:tcPr>
          <w:p w:rsidR="00EA7C29" w:rsidRPr="000F093C" w:rsidRDefault="00EA7C29" w:rsidP="00EA7C29">
            <w:pPr>
              <w:ind w:left="-108" w:right="-141"/>
              <w:jc w:val="center"/>
              <w:rPr>
                <w:rFonts w:cs="Arial"/>
                <w:sz w:val="14"/>
                <w:szCs w:val="18"/>
              </w:rPr>
            </w:pPr>
            <w:r>
              <w:rPr>
                <w:rFonts w:cs="Arial"/>
                <w:sz w:val="14"/>
                <w:szCs w:val="18"/>
              </w:rPr>
              <w:fldChar w:fldCharType="begin">
                <w:ffData>
                  <w:name w:val=""/>
                  <w:enabled/>
                  <w:calcOnExit w:val="0"/>
                  <w:ddList>
                    <w:listEntry w:val="GBP (£)"/>
                    <w:listEntry w:val="USD ($)"/>
                    <w:listEntry w:val="EUR (€)"/>
                  </w:ddList>
                </w:ffData>
              </w:fldChar>
            </w:r>
            <w:r>
              <w:rPr>
                <w:rFonts w:cs="Arial"/>
                <w:sz w:val="14"/>
                <w:szCs w:val="18"/>
              </w:rPr>
              <w:instrText xml:space="preserve"> FORMDROPDOWN </w:instrText>
            </w:r>
            <w:r>
              <w:rPr>
                <w:rFonts w:cs="Arial"/>
                <w:sz w:val="14"/>
                <w:szCs w:val="18"/>
              </w:rPr>
            </w:r>
            <w:r>
              <w:rPr>
                <w:rFonts w:cs="Arial"/>
                <w:sz w:val="14"/>
                <w:szCs w:val="18"/>
              </w:rPr>
              <w:fldChar w:fldCharType="end"/>
            </w:r>
          </w:p>
        </w:tc>
        <w:tc>
          <w:tcPr>
            <w:tcW w:w="283" w:type="dxa"/>
            <w:tcBorders>
              <w:left w:val="single" w:sz="4" w:space="0" w:color="808080"/>
              <w:right w:val="single" w:sz="4" w:space="0" w:color="808080"/>
            </w:tcBorders>
            <w:shd w:val="clear" w:color="auto" w:fill="DDDDDD"/>
            <w:tcMar>
              <w:top w:w="28" w:type="dxa"/>
              <w:bottom w:w="28" w:type="dxa"/>
            </w:tcMar>
            <w:vAlign w:val="center"/>
          </w:tcPr>
          <w:p w:rsidR="00EA7C29" w:rsidRPr="006F6D18" w:rsidRDefault="00EA7C29" w:rsidP="00EA7C29">
            <w:pPr>
              <w:pStyle w:val="AppForm-Body"/>
            </w:pPr>
          </w:p>
        </w:tc>
        <w:tc>
          <w:tcPr>
            <w:tcW w:w="2126" w:type="dxa"/>
            <w:gridSpan w:val="6"/>
            <w:tcBorders>
              <w:top w:val="single" w:sz="4" w:space="0" w:color="808080"/>
              <w:left w:val="single" w:sz="4" w:space="0" w:color="808080"/>
              <w:bottom w:val="single" w:sz="4" w:space="0" w:color="808080"/>
              <w:right w:val="single" w:sz="4" w:space="0" w:color="808080"/>
            </w:tcBorders>
            <w:shd w:val="clear" w:color="auto" w:fill="FFFFFF"/>
            <w:vAlign w:val="center"/>
          </w:tcPr>
          <w:p w:rsidR="00EA7C29" w:rsidRPr="006F6D18" w:rsidRDefault="00EA7C29" w:rsidP="00EA7C29">
            <w:pPr>
              <w:pStyle w:val="AppForm-Body"/>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31" w:type="dxa"/>
            <w:gridSpan w:val="4"/>
            <w:tcBorders>
              <w:left w:val="single" w:sz="4" w:space="0" w:color="808080"/>
            </w:tcBorders>
            <w:shd w:val="clear" w:color="auto" w:fill="DDDDDD"/>
            <w:tcMar>
              <w:top w:w="28" w:type="dxa"/>
              <w:bottom w:w="28" w:type="dxa"/>
            </w:tcMar>
            <w:vAlign w:val="center"/>
          </w:tcPr>
          <w:p w:rsidR="00EA7C29" w:rsidRPr="006F6D18" w:rsidRDefault="00EA7C29" w:rsidP="00EA7C29">
            <w:pPr>
              <w:pStyle w:val="AppForm-Body"/>
            </w:pPr>
          </w:p>
        </w:tc>
        <w:tc>
          <w:tcPr>
            <w:tcW w:w="241" w:type="dxa"/>
            <w:tcBorders>
              <w:left w:val="nil"/>
            </w:tcBorders>
            <w:shd w:val="clear" w:color="auto" w:fill="DDDDDD"/>
            <w:tcMar>
              <w:left w:w="0" w:type="dxa"/>
              <w:right w:w="0" w:type="dxa"/>
            </w:tcMar>
          </w:tcPr>
          <w:p w:rsidR="00EA7C29" w:rsidRPr="00D930A9" w:rsidRDefault="00EA7C29" w:rsidP="00EA7C29">
            <w:pPr>
              <w:pStyle w:val="AppForm-Body"/>
              <w:rPr>
                <w:rFonts w:ascii="Arial" w:hAnsi="Arial" w:cs="Arial"/>
                <w:sz w:val="16"/>
                <w:szCs w:val="16"/>
              </w:rPr>
            </w:pPr>
          </w:p>
        </w:tc>
      </w:tr>
      <w:tr w:rsidR="00EA7C29" w:rsidRPr="00D930A9" w:rsidTr="007857D8">
        <w:trPr>
          <w:trHeight w:hRule="exact" w:val="284"/>
          <w:jc w:val="center"/>
        </w:trPr>
        <w:tc>
          <w:tcPr>
            <w:tcW w:w="236" w:type="dxa"/>
            <w:shd w:val="clear" w:color="auto" w:fill="DDDDDD"/>
            <w:tcMar>
              <w:top w:w="28" w:type="dxa"/>
              <w:bottom w:w="28" w:type="dxa"/>
            </w:tcMar>
            <w:vAlign w:val="center"/>
          </w:tcPr>
          <w:p w:rsidR="00EA7C29" w:rsidRPr="00D930A9" w:rsidRDefault="00EA7C29" w:rsidP="00EA7C29">
            <w:pPr>
              <w:ind w:right="3"/>
              <w:rPr>
                <w:rFonts w:ascii="Arial" w:hAnsi="Arial" w:cs="Arial"/>
                <w:sz w:val="16"/>
                <w:szCs w:val="16"/>
              </w:rPr>
            </w:pPr>
          </w:p>
        </w:tc>
        <w:tc>
          <w:tcPr>
            <w:tcW w:w="6052" w:type="dxa"/>
            <w:gridSpan w:val="6"/>
            <w:tcBorders>
              <w:left w:val="nil"/>
            </w:tcBorders>
            <w:shd w:val="clear" w:color="auto" w:fill="DDDDDD"/>
            <w:vAlign w:val="center"/>
          </w:tcPr>
          <w:p w:rsidR="00EA7C29" w:rsidRPr="00EF1165" w:rsidRDefault="00EA7C29" w:rsidP="00EA7C29">
            <w:pPr>
              <w:pStyle w:val="AppForm-Sub-heading"/>
            </w:pPr>
            <w:r w:rsidRPr="00EF1165">
              <w:t>Or</w:t>
            </w:r>
            <w:r>
              <w:t>, i</w:t>
            </w:r>
            <w:r w:rsidRPr="00EF1165">
              <w:t xml:space="preserve">f </w:t>
            </w:r>
            <w:r>
              <w:t>a full redemption please tick the box</w:t>
            </w:r>
          </w:p>
        </w:tc>
        <w:tc>
          <w:tcPr>
            <w:tcW w:w="1137" w:type="dxa"/>
            <w:gridSpan w:val="4"/>
            <w:tcBorders>
              <w:left w:val="nil"/>
            </w:tcBorders>
            <w:shd w:val="clear" w:color="auto" w:fill="DDDDDD"/>
            <w:vAlign w:val="center"/>
          </w:tcPr>
          <w:p w:rsidR="00EA7C29" w:rsidRPr="00EF1165" w:rsidRDefault="00EA7C29" w:rsidP="00EA7C29">
            <w:pPr>
              <w:pStyle w:val="AppForm-Sub-heading"/>
            </w:pPr>
            <w:r>
              <w:fldChar w:fldCharType="begin">
                <w:ffData>
                  <w:name w:val="Check1"/>
                  <w:enabled/>
                  <w:calcOnExit w:val="0"/>
                  <w:checkBox>
                    <w:sizeAuto/>
                    <w:default w:val="0"/>
                  </w:checkBox>
                </w:ffData>
              </w:fldChar>
            </w:r>
            <w:bookmarkStart w:id="2" w:name="Check1"/>
            <w:r>
              <w:instrText xml:space="preserve"> FORMCHECKBOX </w:instrText>
            </w:r>
            <w:r>
              <w:fldChar w:fldCharType="end"/>
            </w:r>
            <w:bookmarkEnd w:id="2"/>
          </w:p>
        </w:tc>
        <w:tc>
          <w:tcPr>
            <w:tcW w:w="2931" w:type="dxa"/>
            <w:gridSpan w:val="4"/>
            <w:tcBorders>
              <w:left w:val="nil"/>
            </w:tcBorders>
            <w:shd w:val="clear" w:color="auto" w:fill="DDDDDD"/>
            <w:vAlign w:val="center"/>
          </w:tcPr>
          <w:p w:rsidR="00EA7C29" w:rsidRPr="00EF1165" w:rsidRDefault="00EA7C29" w:rsidP="00EA7C29">
            <w:pPr>
              <w:pStyle w:val="AppForm-Sub-heading"/>
            </w:pPr>
          </w:p>
        </w:tc>
        <w:tc>
          <w:tcPr>
            <w:tcW w:w="241" w:type="dxa"/>
            <w:shd w:val="clear" w:color="auto" w:fill="DDDDDD"/>
            <w:tcMar>
              <w:left w:w="0" w:type="dxa"/>
              <w:right w:w="0" w:type="dxa"/>
            </w:tcMar>
          </w:tcPr>
          <w:p w:rsidR="00EA7C29" w:rsidRPr="00D930A9" w:rsidRDefault="00EA7C29" w:rsidP="00EA7C29">
            <w:pPr>
              <w:ind w:right="3"/>
              <w:rPr>
                <w:rFonts w:ascii="Arial" w:hAnsi="Arial" w:cs="Arial"/>
                <w:sz w:val="16"/>
                <w:szCs w:val="16"/>
              </w:rPr>
            </w:pPr>
          </w:p>
        </w:tc>
      </w:tr>
      <w:tr w:rsidR="00EA7C29" w:rsidRPr="00D930A9" w:rsidTr="007857D8">
        <w:trPr>
          <w:trHeight w:hRule="exact" w:val="57"/>
          <w:jc w:val="center"/>
        </w:trPr>
        <w:tc>
          <w:tcPr>
            <w:tcW w:w="10597" w:type="dxa"/>
            <w:gridSpan w:val="16"/>
            <w:shd w:val="clear" w:color="auto" w:fill="DDDDDD"/>
            <w:vAlign w:val="center"/>
          </w:tcPr>
          <w:p w:rsidR="00EA7C29" w:rsidRPr="00D930A9" w:rsidRDefault="00EA7C29" w:rsidP="00EA7C29">
            <w:pPr>
              <w:ind w:right="3"/>
              <w:rPr>
                <w:rFonts w:ascii="Arial" w:hAnsi="Arial" w:cs="Arial"/>
                <w:sz w:val="16"/>
                <w:szCs w:val="16"/>
              </w:rPr>
            </w:pPr>
          </w:p>
        </w:tc>
      </w:tr>
      <w:tr w:rsidR="00EA7C29" w:rsidRPr="00D13076" w:rsidTr="007857D8">
        <w:trPr>
          <w:trHeight w:hRule="exact" w:val="340"/>
          <w:jc w:val="center"/>
        </w:trPr>
        <w:tc>
          <w:tcPr>
            <w:tcW w:w="236" w:type="dxa"/>
            <w:shd w:val="clear" w:color="auto" w:fill="DDDDDD"/>
            <w:tcMar>
              <w:top w:w="28" w:type="dxa"/>
              <w:bottom w:w="28" w:type="dxa"/>
            </w:tcMar>
            <w:vAlign w:val="center"/>
          </w:tcPr>
          <w:p w:rsidR="00EA7C29" w:rsidRPr="00B74451" w:rsidRDefault="00EA7C29" w:rsidP="00EA7C29">
            <w:pPr>
              <w:rPr>
                <w:sz w:val="14"/>
                <w:szCs w:val="14"/>
                <w:lang w:eastAsia="en-GB"/>
              </w:rPr>
            </w:pPr>
          </w:p>
        </w:tc>
        <w:tc>
          <w:tcPr>
            <w:tcW w:w="10361" w:type="dxa"/>
            <w:gridSpan w:val="15"/>
            <w:shd w:val="clear" w:color="auto" w:fill="DDDDDD"/>
            <w:vAlign w:val="center"/>
          </w:tcPr>
          <w:p w:rsidR="00EA7C29" w:rsidRPr="00B74451" w:rsidRDefault="00EA7C29" w:rsidP="00EA7C29">
            <w:pPr>
              <w:rPr>
                <w:sz w:val="14"/>
                <w:szCs w:val="14"/>
                <w:lang w:eastAsia="en-GB"/>
              </w:rPr>
            </w:pPr>
            <w:r>
              <w:rPr>
                <w:b/>
                <w:sz w:val="14"/>
                <w:szCs w:val="14"/>
                <w:lang w:eastAsia="en-GB"/>
              </w:rPr>
              <w:t xml:space="preserve">Regular Withdrawal Instruction </w:t>
            </w:r>
          </w:p>
        </w:tc>
      </w:tr>
      <w:tr w:rsidR="00EA7C29" w:rsidRPr="00D13076" w:rsidTr="007857D8">
        <w:trPr>
          <w:trHeight w:hRule="exact" w:val="340"/>
          <w:jc w:val="center"/>
        </w:trPr>
        <w:tc>
          <w:tcPr>
            <w:tcW w:w="236" w:type="dxa"/>
            <w:shd w:val="clear" w:color="auto" w:fill="DDDDDD"/>
            <w:tcMar>
              <w:top w:w="28" w:type="dxa"/>
              <w:bottom w:w="28" w:type="dxa"/>
            </w:tcMar>
            <w:vAlign w:val="center"/>
          </w:tcPr>
          <w:p w:rsidR="00EA7C29" w:rsidRPr="00B74451" w:rsidRDefault="00EA7C29" w:rsidP="00EA7C29">
            <w:pPr>
              <w:rPr>
                <w:sz w:val="14"/>
                <w:szCs w:val="14"/>
                <w:lang w:eastAsia="en-GB"/>
              </w:rPr>
            </w:pPr>
          </w:p>
        </w:tc>
        <w:tc>
          <w:tcPr>
            <w:tcW w:w="10361" w:type="dxa"/>
            <w:gridSpan w:val="15"/>
            <w:shd w:val="clear" w:color="auto" w:fill="DDDDDD"/>
            <w:vAlign w:val="center"/>
          </w:tcPr>
          <w:p w:rsidR="00EA7C29" w:rsidRPr="00FC6AA2" w:rsidRDefault="00EA7C29" w:rsidP="00EA7C29">
            <w:pPr>
              <w:rPr>
                <w:sz w:val="14"/>
                <w:szCs w:val="14"/>
                <w:lang w:eastAsia="en-GB"/>
              </w:rPr>
            </w:pPr>
            <w:r w:rsidRPr="00FC6AA2">
              <w:rPr>
                <w:sz w:val="14"/>
                <w:szCs w:val="14"/>
                <w:lang w:eastAsia="en-GB"/>
              </w:rPr>
              <w:t xml:space="preserve">Please note this </w:t>
            </w:r>
            <w:r>
              <w:rPr>
                <w:sz w:val="14"/>
                <w:szCs w:val="14"/>
                <w:lang w:eastAsia="en-GB"/>
              </w:rPr>
              <w:t xml:space="preserve">Instruction </w:t>
            </w:r>
            <w:r w:rsidRPr="00FC6AA2">
              <w:rPr>
                <w:sz w:val="14"/>
                <w:szCs w:val="14"/>
                <w:lang w:eastAsia="en-GB"/>
              </w:rPr>
              <w:t>will replace any existing Regular Withdrawal Scheme in place.</w:t>
            </w:r>
          </w:p>
        </w:tc>
      </w:tr>
      <w:tr w:rsidR="00EA7C29" w:rsidRPr="00D930A9" w:rsidTr="00DA2EBE">
        <w:trPr>
          <w:trHeight w:hRule="exact" w:val="284"/>
          <w:jc w:val="center"/>
        </w:trPr>
        <w:tc>
          <w:tcPr>
            <w:tcW w:w="236" w:type="dxa"/>
            <w:shd w:val="clear" w:color="auto" w:fill="DDDDDD"/>
            <w:vAlign w:val="center"/>
          </w:tcPr>
          <w:p w:rsidR="00EA7C29" w:rsidRPr="00D930A9" w:rsidRDefault="00EA7C29" w:rsidP="00EA7C29">
            <w:pPr>
              <w:rPr>
                <w:rFonts w:ascii="Arial" w:hAnsi="Arial" w:cs="Arial"/>
                <w:b/>
                <w:sz w:val="16"/>
                <w:szCs w:val="16"/>
              </w:rPr>
            </w:pPr>
          </w:p>
        </w:tc>
        <w:tc>
          <w:tcPr>
            <w:tcW w:w="3362" w:type="dxa"/>
            <w:gridSpan w:val="2"/>
            <w:tcBorders>
              <w:right w:val="single" w:sz="4" w:space="0" w:color="808080"/>
            </w:tcBorders>
            <w:shd w:val="clear" w:color="auto" w:fill="DDDDDD"/>
            <w:vAlign w:val="center"/>
          </w:tcPr>
          <w:p w:rsidR="00EA7C29" w:rsidRPr="000F093C" w:rsidRDefault="00EA7C29" w:rsidP="00EA7C29">
            <w:pPr>
              <w:pStyle w:val="AppForm-Body"/>
            </w:pPr>
            <w:r>
              <w:t>Regular</w:t>
            </w:r>
            <w:r w:rsidRPr="00910BC1">
              <w:t xml:space="preserve"> </w:t>
            </w:r>
            <w:r>
              <w:t>Withdrawal</w:t>
            </w:r>
            <w:r w:rsidRPr="00910BC1">
              <w:t xml:space="preserve"> Amount</w:t>
            </w:r>
          </w:p>
        </w:tc>
        <w:tc>
          <w:tcPr>
            <w:tcW w:w="1418" w:type="dxa"/>
            <w:tcBorders>
              <w:top w:val="single" w:sz="4" w:space="0" w:color="808080"/>
              <w:left w:val="single" w:sz="4" w:space="0" w:color="808080"/>
              <w:bottom w:val="single" w:sz="4" w:space="0" w:color="808080"/>
              <w:right w:val="single" w:sz="4" w:space="0" w:color="808080"/>
            </w:tcBorders>
            <w:shd w:val="clear" w:color="auto" w:fill="FFFFFF"/>
            <w:tcMar>
              <w:top w:w="28" w:type="dxa"/>
              <w:bottom w:w="28" w:type="dxa"/>
            </w:tcMar>
            <w:vAlign w:val="center"/>
          </w:tcPr>
          <w:p w:rsidR="00EA7C29" w:rsidRPr="000F093C" w:rsidRDefault="00EA7C29" w:rsidP="00EA7C29">
            <w:pPr>
              <w:ind w:left="-108" w:right="-141"/>
              <w:jc w:val="center"/>
              <w:rPr>
                <w:rFonts w:cs="Arial"/>
                <w:sz w:val="14"/>
                <w:szCs w:val="18"/>
              </w:rPr>
            </w:pPr>
            <w:r>
              <w:rPr>
                <w:rFonts w:cs="Arial"/>
                <w:sz w:val="14"/>
                <w:szCs w:val="18"/>
              </w:rPr>
              <w:fldChar w:fldCharType="begin">
                <w:ffData>
                  <w:name w:val=""/>
                  <w:enabled/>
                  <w:calcOnExit w:val="0"/>
                  <w:ddList>
                    <w:listEntry w:val="GBP (£)"/>
                    <w:listEntry w:val="USD ($)"/>
                    <w:listEntry w:val="EUR (€)"/>
                  </w:ddList>
                </w:ffData>
              </w:fldChar>
            </w:r>
            <w:r>
              <w:rPr>
                <w:rFonts w:cs="Arial"/>
                <w:sz w:val="14"/>
                <w:szCs w:val="18"/>
              </w:rPr>
              <w:instrText xml:space="preserve"> FORMDROPDOWN </w:instrText>
            </w:r>
            <w:r>
              <w:rPr>
                <w:rFonts w:cs="Arial"/>
                <w:sz w:val="14"/>
                <w:szCs w:val="18"/>
              </w:rPr>
            </w:r>
            <w:r>
              <w:rPr>
                <w:rFonts w:cs="Arial"/>
                <w:sz w:val="14"/>
                <w:szCs w:val="18"/>
              </w:rPr>
              <w:fldChar w:fldCharType="end"/>
            </w:r>
          </w:p>
        </w:tc>
        <w:tc>
          <w:tcPr>
            <w:tcW w:w="283" w:type="dxa"/>
            <w:tcBorders>
              <w:left w:val="single" w:sz="4" w:space="0" w:color="808080"/>
              <w:right w:val="single" w:sz="4" w:space="0" w:color="808080"/>
            </w:tcBorders>
            <w:shd w:val="clear" w:color="auto" w:fill="DDDDDD"/>
            <w:tcMar>
              <w:top w:w="28" w:type="dxa"/>
              <w:bottom w:w="28" w:type="dxa"/>
            </w:tcMar>
            <w:vAlign w:val="center"/>
          </w:tcPr>
          <w:p w:rsidR="00EA7C29" w:rsidRPr="006F6D18" w:rsidRDefault="00EA7C29" w:rsidP="00EA7C29">
            <w:pPr>
              <w:pStyle w:val="AppForm-Body"/>
            </w:pPr>
          </w:p>
        </w:tc>
        <w:tc>
          <w:tcPr>
            <w:tcW w:w="2126" w:type="dxa"/>
            <w:gridSpan w:val="6"/>
            <w:tcBorders>
              <w:top w:val="single" w:sz="4" w:space="0" w:color="808080"/>
              <w:left w:val="single" w:sz="4" w:space="0" w:color="808080"/>
              <w:bottom w:val="single" w:sz="4" w:space="0" w:color="808080"/>
              <w:right w:val="single" w:sz="4" w:space="0" w:color="808080"/>
            </w:tcBorders>
            <w:shd w:val="clear" w:color="auto" w:fill="FFFFFF"/>
            <w:vAlign w:val="center"/>
          </w:tcPr>
          <w:p w:rsidR="00EA7C29" w:rsidRPr="006F6D18" w:rsidRDefault="00EA7C29" w:rsidP="00EA7C29">
            <w:pPr>
              <w:pStyle w:val="AppForm-Body"/>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left w:val="single" w:sz="4" w:space="0" w:color="808080"/>
            </w:tcBorders>
            <w:shd w:val="clear" w:color="auto" w:fill="DDDDDD"/>
            <w:tcMar>
              <w:top w:w="28" w:type="dxa"/>
              <w:bottom w:w="28" w:type="dxa"/>
            </w:tcMar>
            <w:vAlign w:val="center"/>
          </w:tcPr>
          <w:p w:rsidR="00EA7C29" w:rsidRPr="006F6D18" w:rsidRDefault="00EA7C29" w:rsidP="00EA7C29">
            <w:pPr>
              <w:pStyle w:val="AppForm-Body"/>
            </w:pPr>
            <w:r>
              <w:t>Frequency</w:t>
            </w:r>
          </w:p>
        </w:tc>
        <w:tc>
          <w:tcPr>
            <w:tcW w:w="1513" w:type="dxa"/>
            <w:gridSpan w:val="3"/>
            <w:tcBorders>
              <w:top w:val="single" w:sz="4" w:space="0" w:color="808080"/>
              <w:left w:val="single" w:sz="4" w:space="0" w:color="808080"/>
              <w:bottom w:val="single" w:sz="4" w:space="0" w:color="808080"/>
              <w:right w:val="single" w:sz="4" w:space="0" w:color="808080"/>
            </w:tcBorders>
            <w:shd w:val="clear" w:color="auto" w:fill="FFFFFF"/>
            <w:vAlign w:val="center"/>
          </w:tcPr>
          <w:p w:rsidR="00EA7C29" w:rsidRPr="006F6D18" w:rsidRDefault="00EA7C29" w:rsidP="00EA7C29">
            <w:pPr>
              <w:pStyle w:val="AppForm-Body"/>
            </w:pPr>
            <w:r>
              <w:t>Monthly</w:t>
            </w:r>
          </w:p>
        </w:tc>
        <w:tc>
          <w:tcPr>
            <w:tcW w:w="241" w:type="dxa"/>
            <w:tcBorders>
              <w:left w:val="single" w:sz="4" w:space="0" w:color="808080"/>
            </w:tcBorders>
            <w:shd w:val="clear" w:color="auto" w:fill="DDDDDD"/>
            <w:tcMar>
              <w:left w:w="0" w:type="dxa"/>
              <w:right w:w="0" w:type="dxa"/>
            </w:tcMar>
          </w:tcPr>
          <w:p w:rsidR="00EA7C29" w:rsidRPr="00D930A9" w:rsidRDefault="00EA7C29" w:rsidP="00EA7C29">
            <w:pPr>
              <w:pStyle w:val="AppForm-Body"/>
              <w:rPr>
                <w:rFonts w:ascii="Arial" w:hAnsi="Arial" w:cs="Arial"/>
                <w:sz w:val="16"/>
                <w:szCs w:val="16"/>
              </w:rPr>
            </w:pPr>
          </w:p>
        </w:tc>
      </w:tr>
      <w:tr w:rsidR="00EA7C29" w:rsidRPr="00D930A9" w:rsidTr="007857D8">
        <w:trPr>
          <w:trHeight w:hRule="exact" w:val="57"/>
          <w:jc w:val="center"/>
        </w:trPr>
        <w:tc>
          <w:tcPr>
            <w:tcW w:w="10597" w:type="dxa"/>
            <w:gridSpan w:val="16"/>
            <w:shd w:val="clear" w:color="auto" w:fill="DDDDDD"/>
            <w:vAlign w:val="center"/>
          </w:tcPr>
          <w:p w:rsidR="00EA7C29" w:rsidRPr="00D930A9" w:rsidRDefault="00EA7C29" w:rsidP="00EA7C29">
            <w:pPr>
              <w:ind w:right="3"/>
              <w:rPr>
                <w:rFonts w:ascii="Arial" w:hAnsi="Arial" w:cs="Arial"/>
                <w:sz w:val="16"/>
                <w:szCs w:val="16"/>
              </w:rPr>
            </w:pPr>
          </w:p>
        </w:tc>
      </w:tr>
      <w:tr w:rsidR="00EA7C29" w:rsidRPr="00D930A9" w:rsidTr="00EA7C29">
        <w:trPr>
          <w:trHeight w:hRule="exact" w:val="300"/>
          <w:jc w:val="center"/>
        </w:trPr>
        <w:tc>
          <w:tcPr>
            <w:tcW w:w="10597" w:type="dxa"/>
            <w:gridSpan w:val="16"/>
            <w:shd w:val="clear" w:color="auto" w:fill="B61127"/>
            <w:tcMar>
              <w:top w:w="28" w:type="dxa"/>
              <w:bottom w:w="28" w:type="dxa"/>
            </w:tcMar>
            <w:vAlign w:val="center"/>
          </w:tcPr>
          <w:p w:rsidR="00EA7C29" w:rsidRPr="00715530" w:rsidRDefault="00EA7C29" w:rsidP="00EA7C29">
            <w:pPr>
              <w:pStyle w:val="AppForm-Part"/>
              <w:rPr>
                <w:i/>
              </w:rPr>
            </w:pPr>
            <w:r w:rsidRPr="00715530">
              <w:t>Part 4 –  Investor Confirmation of Withdrawal Instruction</w:t>
            </w:r>
          </w:p>
        </w:tc>
      </w:tr>
      <w:tr w:rsidR="00EA7C29" w:rsidRPr="00D930A9" w:rsidTr="007857D8">
        <w:trPr>
          <w:trHeight w:hRule="exact" w:val="57"/>
          <w:jc w:val="center"/>
        </w:trPr>
        <w:tc>
          <w:tcPr>
            <w:tcW w:w="10597" w:type="dxa"/>
            <w:gridSpan w:val="16"/>
            <w:shd w:val="clear" w:color="auto" w:fill="DDDDDD"/>
            <w:vAlign w:val="center"/>
          </w:tcPr>
          <w:p w:rsidR="00EA7C29" w:rsidRPr="00D930A9" w:rsidRDefault="00EA7C29" w:rsidP="00EA7C29">
            <w:pPr>
              <w:ind w:right="3"/>
              <w:rPr>
                <w:rFonts w:ascii="Arial" w:hAnsi="Arial" w:cs="Arial"/>
                <w:sz w:val="16"/>
                <w:szCs w:val="16"/>
              </w:rPr>
            </w:pPr>
          </w:p>
        </w:tc>
      </w:tr>
      <w:tr w:rsidR="00EA7C29" w:rsidRPr="00D930A9" w:rsidTr="00DA2EBE">
        <w:trPr>
          <w:trHeight w:hRule="exact" w:val="284"/>
          <w:jc w:val="center"/>
        </w:trPr>
        <w:tc>
          <w:tcPr>
            <w:tcW w:w="236" w:type="dxa"/>
            <w:shd w:val="clear" w:color="auto" w:fill="DDDDDD"/>
            <w:tcMar>
              <w:top w:w="28" w:type="dxa"/>
              <w:bottom w:w="28" w:type="dxa"/>
            </w:tcMar>
            <w:vAlign w:val="center"/>
          </w:tcPr>
          <w:p w:rsidR="00EA7C29" w:rsidRPr="00D930A9" w:rsidRDefault="00EA7C29" w:rsidP="00EA7C29">
            <w:pPr>
              <w:pStyle w:val="AppForm-Body"/>
            </w:pPr>
          </w:p>
        </w:tc>
        <w:tc>
          <w:tcPr>
            <w:tcW w:w="5063" w:type="dxa"/>
            <w:gridSpan w:val="4"/>
            <w:tcBorders>
              <w:left w:val="nil"/>
              <w:right w:val="single" w:sz="4" w:space="0" w:color="808080"/>
            </w:tcBorders>
            <w:shd w:val="clear" w:color="auto" w:fill="DDDDDD"/>
            <w:vAlign w:val="center"/>
          </w:tcPr>
          <w:p w:rsidR="00EA7C29" w:rsidRPr="00D930A9" w:rsidRDefault="00EA7C29" w:rsidP="00EA7C29">
            <w:pPr>
              <w:pStyle w:val="AppForm-Body"/>
            </w:pPr>
            <w:r w:rsidRPr="00D930A9">
              <w:rPr>
                <w:lang w:eastAsia="en-GB"/>
              </w:rPr>
              <w:t xml:space="preserve">This </w:t>
            </w:r>
            <w:r w:rsidRPr="00D930A9">
              <w:t xml:space="preserve">Investor Confirmation </w:t>
            </w:r>
            <w:r>
              <w:t>of Withdrawal Instruction</w:t>
            </w:r>
            <w:r w:rsidRPr="00D930A9">
              <w:t xml:space="preserve"> </w:t>
            </w:r>
            <w:r w:rsidRPr="00D930A9">
              <w:rPr>
                <w:lang w:eastAsia="en-GB"/>
              </w:rPr>
              <w:t xml:space="preserve">is dated:                                  </w:t>
            </w:r>
          </w:p>
        </w:tc>
        <w:tc>
          <w:tcPr>
            <w:tcW w:w="1260" w:type="dxa"/>
            <w:gridSpan w:val="3"/>
            <w:tcBorders>
              <w:top w:val="single" w:sz="4" w:space="0" w:color="808080"/>
              <w:left w:val="single" w:sz="4" w:space="0" w:color="808080"/>
              <w:bottom w:val="single" w:sz="4" w:space="0" w:color="808080"/>
              <w:right w:val="single" w:sz="4" w:space="0" w:color="808080"/>
            </w:tcBorders>
            <w:shd w:val="clear" w:color="auto" w:fill="FFFFFF"/>
            <w:tcMar>
              <w:top w:w="28" w:type="dxa"/>
              <w:bottom w:w="28" w:type="dxa"/>
            </w:tcMar>
            <w:vAlign w:val="center"/>
          </w:tcPr>
          <w:p w:rsidR="00EA7C29" w:rsidRPr="00D5603E" w:rsidRDefault="00EA7C29" w:rsidP="00EA7C29">
            <w:pPr>
              <w:pStyle w:val="AppForm-Body"/>
              <w:rPr>
                <w:szCs w:val="14"/>
                <w:lang w:eastAsia="en-GB"/>
              </w:rPr>
            </w:pPr>
            <w:r w:rsidRPr="00D5603E">
              <w:rPr>
                <w:szCs w:val="14"/>
                <w:lang w:eastAsia="en-GB"/>
              </w:rPr>
              <w:fldChar w:fldCharType="begin">
                <w:ffData>
                  <w:name w:val="Text74"/>
                  <w:enabled/>
                  <w:calcOnExit w:val="0"/>
                  <w:textInput/>
                </w:ffData>
              </w:fldChar>
            </w:r>
            <w:r w:rsidRPr="00D5603E">
              <w:rPr>
                <w:szCs w:val="14"/>
                <w:lang w:eastAsia="en-GB"/>
              </w:rPr>
              <w:instrText xml:space="preserve"> FORMTEXT </w:instrText>
            </w:r>
            <w:r w:rsidRPr="00D5603E">
              <w:rPr>
                <w:szCs w:val="14"/>
                <w:lang w:eastAsia="en-GB"/>
              </w:rPr>
            </w:r>
            <w:r w:rsidRPr="00D5603E">
              <w:rPr>
                <w:szCs w:val="14"/>
                <w:lang w:eastAsia="en-GB"/>
              </w:rPr>
              <w:fldChar w:fldCharType="separate"/>
            </w:r>
            <w:r w:rsidRPr="00D5603E">
              <w:rPr>
                <w:szCs w:val="14"/>
                <w:lang w:eastAsia="en-GB"/>
              </w:rPr>
              <w:t> </w:t>
            </w:r>
            <w:r w:rsidRPr="00D5603E">
              <w:rPr>
                <w:szCs w:val="14"/>
                <w:lang w:eastAsia="en-GB"/>
              </w:rPr>
              <w:t> </w:t>
            </w:r>
            <w:r w:rsidRPr="00D5603E">
              <w:rPr>
                <w:szCs w:val="14"/>
                <w:lang w:eastAsia="en-GB"/>
              </w:rPr>
              <w:t> </w:t>
            </w:r>
            <w:r w:rsidRPr="00D5603E">
              <w:rPr>
                <w:szCs w:val="14"/>
                <w:lang w:eastAsia="en-GB"/>
              </w:rPr>
              <w:t> </w:t>
            </w:r>
            <w:r w:rsidRPr="00D5603E">
              <w:rPr>
                <w:szCs w:val="14"/>
                <w:lang w:eastAsia="en-GB"/>
              </w:rPr>
              <w:t> </w:t>
            </w:r>
            <w:r w:rsidRPr="00D5603E">
              <w:rPr>
                <w:szCs w:val="14"/>
                <w:lang w:eastAsia="en-GB"/>
              </w:rPr>
              <w:fldChar w:fldCharType="end"/>
            </w:r>
          </w:p>
        </w:tc>
        <w:tc>
          <w:tcPr>
            <w:tcW w:w="850" w:type="dxa"/>
            <w:gridSpan w:val="2"/>
            <w:tcBorders>
              <w:left w:val="single" w:sz="4" w:space="0" w:color="808080"/>
              <w:right w:val="single" w:sz="4" w:space="0" w:color="808080"/>
            </w:tcBorders>
            <w:shd w:val="clear" w:color="auto" w:fill="DDDDDD"/>
            <w:tcMar>
              <w:top w:w="28" w:type="dxa"/>
              <w:bottom w:w="28" w:type="dxa"/>
            </w:tcMar>
            <w:vAlign w:val="center"/>
          </w:tcPr>
          <w:p w:rsidR="00EA7C29" w:rsidRPr="00D5603E" w:rsidRDefault="00EA7C29" w:rsidP="00EA7C29">
            <w:pPr>
              <w:pStyle w:val="AppForm-Body"/>
              <w:rPr>
                <w:szCs w:val="14"/>
                <w:lang w:eastAsia="en-GB"/>
              </w:rPr>
            </w:pPr>
            <w:r w:rsidRPr="00D5603E">
              <w:rPr>
                <w:szCs w:val="14"/>
                <w:lang w:eastAsia="en-GB"/>
              </w:rPr>
              <w:t xml:space="preserve">day of </w:t>
            </w:r>
          </w:p>
        </w:tc>
        <w:tc>
          <w:tcPr>
            <w:tcW w:w="1434" w:type="dxa"/>
            <w:gridSpan w:val="2"/>
            <w:tcBorders>
              <w:top w:val="single" w:sz="4" w:space="0" w:color="808080"/>
              <w:left w:val="single" w:sz="4" w:space="0" w:color="808080"/>
              <w:bottom w:val="single" w:sz="4" w:space="0" w:color="808080"/>
              <w:right w:val="single" w:sz="4" w:space="0" w:color="808080"/>
            </w:tcBorders>
            <w:shd w:val="clear" w:color="auto" w:fill="FFFFFF"/>
            <w:tcMar>
              <w:top w:w="28" w:type="dxa"/>
              <w:bottom w:w="28" w:type="dxa"/>
            </w:tcMar>
            <w:vAlign w:val="center"/>
          </w:tcPr>
          <w:p w:rsidR="00EA7C29" w:rsidRPr="00D5603E" w:rsidRDefault="00EA7C29" w:rsidP="00EA7C29">
            <w:pPr>
              <w:pStyle w:val="AppForm-Body"/>
              <w:rPr>
                <w:szCs w:val="14"/>
                <w:lang w:eastAsia="en-GB"/>
              </w:rPr>
            </w:pPr>
            <w:r w:rsidRPr="00D5603E">
              <w:rPr>
                <w:szCs w:val="14"/>
                <w:lang w:eastAsia="en-GB"/>
              </w:rPr>
              <w:fldChar w:fldCharType="begin">
                <w:ffData>
                  <w:name w:val="Text74"/>
                  <w:enabled/>
                  <w:calcOnExit w:val="0"/>
                  <w:textInput/>
                </w:ffData>
              </w:fldChar>
            </w:r>
            <w:r w:rsidRPr="00D5603E">
              <w:rPr>
                <w:szCs w:val="14"/>
                <w:lang w:eastAsia="en-GB"/>
              </w:rPr>
              <w:instrText xml:space="preserve"> FORMTEXT </w:instrText>
            </w:r>
            <w:r w:rsidRPr="00D5603E">
              <w:rPr>
                <w:szCs w:val="14"/>
                <w:lang w:eastAsia="en-GB"/>
              </w:rPr>
            </w:r>
            <w:r w:rsidRPr="00D5603E">
              <w:rPr>
                <w:szCs w:val="14"/>
                <w:lang w:eastAsia="en-GB"/>
              </w:rPr>
              <w:fldChar w:fldCharType="separate"/>
            </w:r>
            <w:r w:rsidRPr="00D5603E">
              <w:rPr>
                <w:szCs w:val="14"/>
                <w:lang w:eastAsia="en-GB"/>
              </w:rPr>
              <w:t> </w:t>
            </w:r>
            <w:r w:rsidRPr="00D5603E">
              <w:rPr>
                <w:szCs w:val="14"/>
                <w:lang w:eastAsia="en-GB"/>
              </w:rPr>
              <w:t> </w:t>
            </w:r>
            <w:r w:rsidRPr="00D5603E">
              <w:rPr>
                <w:szCs w:val="14"/>
                <w:lang w:eastAsia="en-GB"/>
              </w:rPr>
              <w:t> </w:t>
            </w:r>
            <w:r w:rsidRPr="00D5603E">
              <w:rPr>
                <w:szCs w:val="14"/>
                <w:lang w:eastAsia="en-GB"/>
              </w:rPr>
              <w:t> </w:t>
            </w:r>
            <w:r w:rsidRPr="00D5603E">
              <w:rPr>
                <w:szCs w:val="14"/>
                <w:lang w:eastAsia="en-GB"/>
              </w:rPr>
              <w:t> </w:t>
            </w:r>
            <w:r w:rsidRPr="00D5603E">
              <w:rPr>
                <w:szCs w:val="14"/>
                <w:lang w:eastAsia="en-GB"/>
              </w:rPr>
              <w:fldChar w:fldCharType="end"/>
            </w:r>
          </w:p>
        </w:tc>
        <w:tc>
          <w:tcPr>
            <w:tcW w:w="283" w:type="dxa"/>
            <w:tcBorders>
              <w:left w:val="single" w:sz="4" w:space="0" w:color="808080"/>
              <w:right w:val="single" w:sz="4" w:space="0" w:color="808080"/>
            </w:tcBorders>
            <w:shd w:val="clear" w:color="auto" w:fill="DDDDDD"/>
            <w:tcMar>
              <w:top w:w="28" w:type="dxa"/>
              <w:bottom w:w="28" w:type="dxa"/>
            </w:tcMar>
            <w:vAlign w:val="center"/>
          </w:tcPr>
          <w:p w:rsidR="00EA7C29" w:rsidRPr="00D5603E" w:rsidRDefault="00EA7C29" w:rsidP="00EA7C29">
            <w:pPr>
              <w:pStyle w:val="AppForm-Body"/>
              <w:rPr>
                <w:szCs w:val="14"/>
                <w:lang w:eastAsia="en-GB"/>
              </w:rPr>
            </w:pPr>
            <w:r w:rsidRPr="00D5603E">
              <w:rPr>
                <w:szCs w:val="14"/>
                <w:lang w:eastAsia="en-GB"/>
              </w:rPr>
              <w:t>,</w:t>
            </w:r>
          </w:p>
        </w:tc>
        <w:tc>
          <w:tcPr>
            <w:tcW w:w="1230" w:type="dxa"/>
            <w:gridSpan w:val="2"/>
            <w:tcBorders>
              <w:top w:val="single" w:sz="4" w:space="0" w:color="808080"/>
              <w:left w:val="single" w:sz="4" w:space="0" w:color="808080"/>
              <w:bottom w:val="single" w:sz="4" w:space="0" w:color="808080"/>
              <w:right w:val="single" w:sz="4" w:space="0" w:color="808080"/>
            </w:tcBorders>
            <w:shd w:val="clear" w:color="auto" w:fill="FFFFFF"/>
            <w:tcMar>
              <w:top w:w="28" w:type="dxa"/>
              <w:bottom w:w="28" w:type="dxa"/>
            </w:tcMar>
            <w:vAlign w:val="center"/>
          </w:tcPr>
          <w:p w:rsidR="00EA7C29" w:rsidRPr="00D5603E" w:rsidRDefault="00EA7C29" w:rsidP="00EA7C29">
            <w:pPr>
              <w:ind w:right="3"/>
              <w:rPr>
                <w:sz w:val="14"/>
                <w:szCs w:val="14"/>
                <w:lang w:eastAsia="en-GB"/>
              </w:rPr>
            </w:pPr>
            <w:r w:rsidRPr="00D5603E">
              <w:rPr>
                <w:sz w:val="14"/>
                <w:szCs w:val="14"/>
                <w:lang w:eastAsia="en-GB"/>
              </w:rPr>
              <w:t>20</w:t>
            </w:r>
            <w:bookmarkStart w:id="3" w:name="Text41"/>
            <w:r w:rsidRPr="00D5603E">
              <w:rPr>
                <w:sz w:val="14"/>
                <w:szCs w:val="14"/>
                <w:lang w:eastAsia="en-GB"/>
              </w:rPr>
              <w:fldChar w:fldCharType="begin">
                <w:ffData>
                  <w:name w:val="Text74"/>
                  <w:enabled/>
                  <w:calcOnExit w:val="0"/>
                  <w:textInput/>
                </w:ffData>
              </w:fldChar>
            </w:r>
            <w:r w:rsidRPr="00D5603E">
              <w:rPr>
                <w:sz w:val="14"/>
                <w:szCs w:val="14"/>
                <w:lang w:eastAsia="en-GB"/>
              </w:rPr>
              <w:instrText xml:space="preserve"> FORMTEXT </w:instrText>
            </w:r>
            <w:r w:rsidRPr="00D5603E">
              <w:rPr>
                <w:sz w:val="14"/>
                <w:szCs w:val="14"/>
                <w:lang w:eastAsia="en-GB"/>
              </w:rPr>
            </w:r>
            <w:r w:rsidRPr="00D5603E">
              <w:rPr>
                <w:sz w:val="14"/>
                <w:szCs w:val="14"/>
                <w:lang w:eastAsia="en-GB"/>
              </w:rPr>
              <w:fldChar w:fldCharType="separate"/>
            </w:r>
            <w:r w:rsidRPr="00D5603E">
              <w:rPr>
                <w:sz w:val="14"/>
                <w:szCs w:val="14"/>
                <w:lang w:eastAsia="en-GB"/>
              </w:rPr>
              <w:t> </w:t>
            </w:r>
            <w:r w:rsidRPr="00D5603E">
              <w:rPr>
                <w:sz w:val="14"/>
                <w:szCs w:val="14"/>
                <w:lang w:eastAsia="en-GB"/>
              </w:rPr>
              <w:t> </w:t>
            </w:r>
            <w:r w:rsidRPr="00D5603E">
              <w:rPr>
                <w:sz w:val="14"/>
                <w:szCs w:val="14"/>
                <w:lang w:eastAsia="en-GB"/>
              </w:rPr>
              <w:t> </w:t>
            </w:r>
            <w:r w:rsidRPr="00D5603E">
              <w:rPr>
                <w:sz w:val="14"/>
                <w:szCs w:val="14"/>
                <w:lang w:eastAsia="en-GB"/>
              </w:rPr>
              <w:t> </w:t>
            </w:r>
            <w:r w:rsidRPr="00D5603E">
              <w:rPr>
                <w:sz w:val="14"/>
                <w:szCs w:val="14"/>
                <w:lang w:eastAsia="en-GB"/>
              </w:rPr>
              <w:t> </w:t>
            </w:r>
            <w:r w:rsidRPr="00D5603E">
              <w:rPr>
                <w:sz w:val="14"/>
                <w:szCs w:val="14"/>
                <w:lang w:eastAsia="en-GB"/>
              </w:rPr>
              <w:fldChar w:fldCharType="end"/>
            </w:r>
            <w:bookmarkEnd w:id="3"/>
          </w:p>
        </w:tc>
        <w:tc>
          <w:tcPr>
            <w:tcW w:w="241" w:type="dxa"/>
            <w:tcBorders>
              <w:left w:val="single" w:sz="4" w:space="0" w:color="808080"/>
            </w:tcBorders>
            <w:shd w:val="clear" w:color="auto" w:fill="DDDDDD"/>
            <w:tcMar>
              <w:left w:w="0" w:type="dxa"/>
              <w:right w:w="0" w:type="dxa"/>
            </w:tcMar>
          </w:tcPr>
          <w:p w:rsidR="00EA7C29" w:rsidRPr="00D930A9" w:rsidRDefault="00EA7C29" w:rsidP="00EA7C29">
            <w:pPr>
              <w:ind w:right="3"/>
              <w:rPr>
                <w:rFonts w:ascii="Arial" w:hAnsi="Arial" w:cs="Arial"/>
                <w:sz w:val="16"/>
                <w:szCs w:val="16"/>
              </w:rPr>
            </w:pPr>
          </w:p>
        </w:tc>
      </w:tr>
      <w:tr w:rsidR="00EA7C29" w:rsidRPr="00D930A9" w:rsidTr="007857D8">
        <w:trPr>
          <w:trHeight w:val="37"/>
          <w:jc w:val="center"/>
        </w:trPr>
        <w:tc>
          <w:tcPr>
            <w:tcW w:w="10597" w:type="dxa"/>
            <w:gridSpan w:val="16"/>
            <w:shd w:val="clear" w:color="auto" w:fill="DDDDDD"/>
            <w:tcMar>
              <w:top w:w="28" w:type="dxa"/>
              <w:bottom w:w="28" w:type="dxa"/>
            </w:tcMar>
            <w:vAlign w:val="center"/>
          </w:tcPr>
          <w:p w:rsidR="00EA7C29" w:rsidRPr="00D930A9" w:rsidRDefault="00EA7C29" w:rsidP="00EA7C29">
            <w:pPr>
              <w:ind w:right="3"/>
              <w:rPr>
                <w:rFonts w:ascii="Arial" w:hAnsi="Arial" w:cs="Arial"/>
                <w:sz w:val="6"/>
                <w:szCs w:val="6"/>
              </w:rPr>
            </w:pPr>
          </w:p>
        </w:tc>
      </w:tr>
      <w:tr w:rsidR="00EA7C29" w:rsidRPr="00D930A9" w:rsidTr="007857D8">
        <w:trPr>
          <w:trHeight w:hRule="exact" w:val="284"/>
          <w:jc w:val="center"/>
        </w:trPr>
        <w:tc>
          <w:tcPr>
            <w:tcW w:w="236" w:type="dxa"/>
            <w:shd w:val="clear" w:color="auto" w:fill="DDDDDD"/>
            <w:tcMar>
              <w:top w:w="28" w:type="dxa"/>
              <w:bottom w:w="28" w:type="dxa"/>
            </w:tcMar>
            <w:vAlign w:val="center"/>
          </w:tcPr>
          <w:p w:rsidR="00EA7C29" w:rsidRPr="00D930A9" w:rsidRDefault="00EA7C29" w:rsidP="00EA7C29">
            <w:pPr>
              <w:pStyle w:val="AppForm-Sub-heading"/>
            </w:pPr>
          </w:p>
        </w:tc>
        <w:tc>
          <w:tcPr>
            <w:tcW w:w="10120" w:type="dxa"/>
            <w:gridSpan w:val="14"/>
            <w:shd w:val="clear" w:color="auto" w:fill="DDDDDD"/>
            <w:vAlign w:val="center"/>
          </w:tcPr>
          <w:p w:rsidR="00EA7C29" w:rsidRPr="00D930A9" w:rsidRDefault="00EA7C29" w:rsidP="00EA7C29">
            <w:pPr>
              <w:pStyle w:val="AppForm-Sub-heading"/>
            </w:pPr>
            <w:r w:rsidRPr="00D930A9">
              <w:t>To: The Custodian (</w:t>
            </w:r>
            <w:r>
              <w:t>Præmium International</w:t>
            </w:r>
            <w:r w:rsidRPr="00D930A9">
              <w:t xml:space="preserve"> Limited)</w:t>
            </w:r>
          </w:p>
        </w:tc>
        <w:tc>
          <w:tcPr>
            <w:tcW w:w="241" w:type="dxa"/>
            <w:shd w:val="clear" w:color="auto" w:fill="DDDDDD"/>
            <w:tcMar>
              <w:left w:w="0" w:type="dxa"/>
              <w:right w:w="0" w:type="dxa"/>
            </w:tcMar>
          </w:tcPr>
          <w:p w:rsidR="00EA7C29" w:rsidRPr="00D930A9" w:rsidRDefault="00EA7C29" w:rsidP="00EA7C29">
            <w:pPr>
              <w:pStyle w:val="AppForm-Sub-heading"/>
              <w:rPr>
                <w:rFonts w:ascii="Arial" w:hAnsi="Arial"/>
                <w:sz w:val="18"/>
                <w:szCs w:val="18"/>
              </w:rPr>
            </w:pPr>
          </w:p>
        </w:tc>
      </w:tr>
      <w:tr w:rsidR="00EA7C29" w:rsidRPr="00D930A9" w:rsidTr="007857D8">
        <w:trPr>
          <w:trHeight w:val="338"/>
          <w:jc w:val="center"/>
        </w:trPr>
        <w:tc>
          <w:tcPr>
            <w:tcW w:w="236" w:type="dxa"/>
            <w:shd w:val="clear" w:color="auto" w:fill="DDDDDD"/>
            <w:tcMar>
              <w:top w:w="28" w:type="dxa"/>
              <w:bottom w:w="28" w:type="dxa"/>
            </w:tcMar>
            <w:vAlign w:val="center"/>
          </w:tcPr>
          <w:p w:rsidR="00EA7C29" w:rsidRPr="00AE6723" w:rsidRDefault="00EA7C29" w:rsidP="00EA7C29">
            <w:pPr>
              <w:pStyle w:val="AppForm-Sub-heading"/>
            </w:pPr>
          </w:p>
        </w:tc>
        <w:tc>
          <w:tcPr>
            <w:tcW w:w="10120" w:type="dxa"/>
            <w:gridSpan w:val="14"/>
            <w:shd w:val="clear" w:color="auto" w:fill="DDDDDD"/>
            <w:vAlign w:val="center"/>
          </w:tcPr>
          <w:p w:rsidR="00EA7C29" w:rsidRPr="00AE6723" w:rsidRDefault="00EA7C29" w:rsidP="00EA7C29">
            <w:pPr>
              <w:pStyle w:val="AppForm-Sub-heading"/>
            </w:pPr>
            <w:r w:rsidRPr="00D930A9">
              <w:t>I [PRINT FULL NAMES BELOW]</w:t>
            </w:r>
          </w:p>
        </w:tc>
        <w:tc>
          <w:tcPr>
            <w:tcW w:w="241" w:type="dxa"/>
            <w:shd w:val="clear" w:color="auto" w:fill="DDDDDD"/>
            <w:tcMar>
              <w:left w:w="0" w:type="dxa"/>
              <w:right w:w="0" w:type="dxa"/>
            </w:tcMar>
          </w:tcPr>
          <w:p w:rsidR="00EA7C29" w:rsidRPr="00D930A9" w:rsidRDefault="00EA7C29" w:rsidP="00EA7C29">
            <w:pPr>
              <w:ind w:right="3"/>
              <w:rPr>
                <w:rFonts w:ascii="Arial" w:hAnsi="Arial" w:cs="Arial"/>
                <w:sz w:val="18"/>
                <w:szCs w:val="18"/>
              </w:rPr>
            </w:pPr>
          </w:p>
        </w:tc>
      </w:tr>
      <w:tr w:rsidR="00EA7C29" w:rsidRPr="00D930A9" w:rsidTr="00DA2EBE">
        <w:trPr>
          <w:trHeight w:hRule="exact" w:val="338"/>
          <w:jc w:val="center"/>
        </w:trPr>
        <w:tc>
          <w:tcPr>
            <w:tcW w:w="236" w:type="dxa"/>
            <w:shd w:val="clear" w:color="auto" w:fill="DDDDDD"/>
            <w:tcMar>
              <w:top w:w="28" w:type="dxa"/>
              <w:bottom w:w="28" w:type="dxa"/>
            </w:tcMar>
            <w:vAlign w:val="center"/>
          </w:tcPr>
          <w:p w:rsidR="00EA7C29" w:rsidRPr="00922C25" w:rsidRDefault="00EA7C29" w:rsidP="00EA7C29">
            <w:pPr>
              <w:jc w:val="right"/>
            </w:pPr>
          </w:p>
        </w:tc>
        <w:tc>
          <w:tcPr>
            <w:tcW w:w="3362" w:type="dxa"/>
            <w:gridSpan w:val="2"/>
            <w:tcBorders>
              <w:left w:val="nil"/>
              <w:right w:val="single" w:sz="4" w:space="0" w:color="808080"/>
            </w:tcBorders>
            <w:shd w:val="clear" w:color="auto" w:fill="DDDDDD"/>
            <w:vAlign w:val="center"/>
          </w:tcPr>
          <w:p w:rsidR="00EA7C29" w:rsidRPr="00922C25" w:rsidRDefault="00EA7C29" w:rsidP="00EA7C29">
            <w:r>
              <w:rPr>
                <w:rStyle w:val="AppForm-Sub-headingChar"/>
              </w:rPr>
              <w:t>Primary Client</w:t>
            </w:r>
          </w:p>
        </w:tc>
        <w:tc>
          <w:tcPr>
            <w:tcW w:w="6758" w:type="dxa"/>
            <w:gridSpan w:val="12"/>
            <w:tcBorders>
              <w:top w:val="single" w:sz="4" w:space="0" w:color="808080"/>
              <w:left w:val="single" w:sz="4" w:space="0" w:color="808080"/>
              <w:bottom w:val="single" w:sz="4" w:space="0" w:color="808080"/>
              <w:right w:val="single" w:sz="4" w:space="0" w:color="808080"/>
            </w:tcBorders>
            <w:shd w:val="clear" w:color="auto" w:fill="FFFFFF"/>
            <w:tcMar>
              <w:top w:w="28" w:type="dxa"/>
              <w:bottom w:w="28" w:type="dxa"/>
            </w:tcMar>
            <w:vAlign w:val="center"/>
          </w:tcPr>
          <w:p w:rsidR="00EA7C29" w:rsidRPr="00D930A9" w:rsidRDefault="00EA7C29" w:rsidP="00EA7C29">
            <w:pPr>
              <w:pStyle w:val="AppForm-Body"/>
            </w:pPr>
            <w:r w:rsidRPr="0074705D">
              <w:fldChar w:fldCharType="begin">
                <w:ffData>
                  <w:name w:val="Text74"/>
                  <w:enabled/>
                  <w:calcOnExit w:val="0"/>
                  <w:textInput/>
                </w:ffData>
              </w:fldChar>
            </w:r>
            <w:r w:rsidRPr="0074705D">
              <w:instrText xml:space="preserve"> FORMTEXT </w:instrText>
            </w:r>
            <w:r w:rsidRPr="0074705D">
              <w:fldChar w:fldCharType="separate"/>
            </w:r>
            <w:r>
              <w:t> </w:t>
            </w:r>
            <w:r>
              <w:t> </w:t>
            </w:r>
            <w:r>
              <w:t> </w:t>
            </w:r>
            <w:r>
              <w:t> </w:t>
            </w:r>
            <w:r>
              <w:t> </w:t>
            </w:r>
            <w:r w:rsidRPr="0074705D">
              <w:fldChar w:fldCharType="end"/>
            </w:r>
          </w:p>
        </w:tc>
        <w:tc>
          <w:tcPr>
            <w:tcW w:w="241" w:type="dxa"/>
            <w:tcBorders>
              <w:left w:val="single" w:sz="4" w:space="0" w:color="808080"/>
            </w:tcBorders>
            <w:shd w:val="clear" w:color="auto" w:fill="DDDDDD"/>
            <w:tcMar>
              <w:left w:w="0" w:type="dxa"/>
              <w:right w:w="0" w:type="dxa"/>
            </w:tcMar>
          </w:tcPr>
          <w:p w:rsidR="00EA7C29" w:rsidRPr="00D930A9" w:rsidRDefault="00EA7C29" w:rsidP="00EA7C29">
            <w:pPr>
              <w:ind w:right="3"/>
              <w:rPr>
                <w:rFonts w:ascii="Arial" w:hAnsi="Arial" w:cs="Arial"/>
                <w:sz w:val="16"/>
                <w:szCs w:val="16"/>
              </w:rPr>
            </w:pPr>
          </w:p>
        </w:tc>
      </w:tr>
      <w:tr w:rsidR="00EA7C29" w:rsidRPr="00D930A9" w:rsidTr="007857D8">
        <w:trPr>
          <w:trHeight w:val="757"/>
          <w:jc w:val="center"/>
        </w:trPr>
        <w:tc>
          <w:tcPr>
            <w:tcW w:w="236" w:type="dxa"/>
            <w:shd w:val="clear" w:color="auto" w:fill="DDDDDD"/>
            <w:tcMar>
              <w:top w:w="28" w:type="dxa"/>
              <w:bottom w:w="28" w:type="dxa"/>
            </w:tcMar>
            <w:vAlign w:val="center"/>
          </w:tcPr>
          <w:p w:rsidR="00EA7C29" w:rsidRPr="002A6240" w:rsidRDefault="00EA7C29" w:rsidP="00EA7C29">
            <w:pPr>
              <w:ind w:right="3"/>
              <w:rPr>
                <w:rFonts w:cs="Arial"/>
                <w:sz w:val="12"/>
                <w:szCs w:val="16"/>
                <w:lang w:eastAsia="en-GB"/>
              </w:rPr>
            </w:pPr>
          </w:p>
        </w:tc>
        <w:tc>
          <w:tcPr>
            <w:tcW w:w="10120" w:type="dxa"/>
            <w:gridSpan w:val="14"/>
            <w:shd w:val="clear" w:color="auto" w:fill="DDDDDD"/>
            <w:vAlign w:val="center"/>
          </w:tcPr>
          <w:p w:rsidR="00EA7C29" w:rsidRDefault="00EA7C29" w:rsidP="00EA7C29">
            <w:pPr>
              <w:pStyle w:val="AppForm-Body"/>
              <w:spacing w:after="120" w:line="240" w:lineRule="exact"/>
              <w:ind w:right="-57"/>
            </w:pPr>
            <w:r w:rsidRPr="002A6240">
              <w:t>declare that I would like to redeem the amounts s</w:t>
            </w:r>
            <w:r>
              <w:t>tated above fro</w:t>
            </w:r>
            <w:r w:rsidRPr="002A6240">
              <w:t>m my account as indicated at the top</w:t>
            </w:r>
            <w:r>
              <w:t xml:space="preserve"> of this form. </w:t>
            </w:r>
          </w:p>
          <w:p w:rsidR="00EA7C29" w:rsidRDefault="00EA7C29" w:rsidP="00EA7C29">
            <w:pPr>
              <w:pStyle w:val="AppForm-Body"/>
              <w:spacing w:after="120" w:line="240" w:lineRule="exact"/>
              <w:ind w:right="-57"/>
            </w:pPr>
            <w:r w:rsidRPr="00F62031">
              <w:rPr>
                <w:rFonts w:cs="Arial"/>
                <w:szCs w:val="12"/>
                <w:lang w:val="en-AU"/>
              </w:rPr>
              <w:t xml:space="preserve">By signing below, I also confirm my understanding </w:t>
            </w:r>
            <w:proofErr w:type="gramStart"/>
            <w:r w:rsidRPr="00F62031">
              <w:rPr>
                <w:rFonts w:cs="Arial"/>
                <w:szCs w:val="12"/>
                <w:lang w:val="en-AU"/>
              </w:rPr>
              <w:t>that</w:t>
            </w:r>
            <w:r>
              <w:t>:-</w:t>
            </w:r>
            <w:proofErr w:type="gramEnd"/>
          </w:p>
          <w:p w:rsidR="00EA7C29" w:rsidRDefault="00EA7C29" w:rsidP="00EA7C29">
            <w:pPr>
              <w:pStyle w:val="AppForm-Body"/>
              <w:numPr>
                <w:ilvl w:val="0"/>
                <w:numId w:val="32"/>
              </w:numPr>
              <w:spacing w:line="240" w:lineRule="exact"/>
              <w:ind w:right="-57"/>
            </w:pPr>
            <w:r>
              <w:t>redemption amounts are payable when the underlying proceeds are received (some less liquid assets may take longer to redeem);</w:t>
            </w:r>
          </w:p>
          <w:p w:rsidR="00EA7C29" w:rsidRDefault="00EA7C29" w:rsidP="00EA7C29">
            <w:pPr>
              <w:pStyle w:val="AppForm-Body"/>
              <w:numPr>
                <w:ilvl w:val="0"/>
                <w:numId w:val="32"/>
              </w:numPr>
              <w:spacing w:line="240" w:lineRule="exact"/>
              <w:ind w:right="-57"/>
            </w:pPr>
            <w:r w:rsidRPr="00F62031">
              <w:rPr>
                <w:rFonts w:cs="Arial"/>
                <w:szCs w:val="12"/>
                <w:lang w:val="en-AU"/>
              </w:rPr>
              <w:t xml:space="preserve">my instruction is irrevocable </w:t>
            </w:r>
            <w:r>
              <w:rPr>
                <w:rFonts w:cs="Arial"/>
                <w:szCs w:val="12"/>
                <w:lang w:val="en-AU"/>
              </w:rPr>
              <w:t>once the instruction has been processed</w:t>
            </w:r>
            <w:r>
              <w:t>; and</w:t>
            </w:r>
          </w:p>
          <w:p w:rsidR="00EA7C29" w:rsidRPr="002A6240" w:rsidRDefault="00EA7C29" w:rsidP="00EA7C29">
            <w:pPr>
              <w:pStyle w:val="AppForm-Body"/>
              <w:numPr>
                <w:ilvl w:val="0"/>
                <w:numId w:val="32"/>
              </w:numPr>
              <w:spacing w:line="240" w:lineRule="exact"/>
              <w:ind w:right="-57"/>
            </w:pPr>
            <w:r>
              <w:t>proceeds will be sent to the bank account included on the original application form, unless you have since instructed us of a change to account details via written instruction.</w:t>
            </w:r>
          </w:p>
        </w:tc>
        <w:tc>
          <w:tcPr>
            <w:tcW w:w="241" w:type="dxa"/>
            <w:shd w:val="clear" w:color="auto" w:fill="DDDDDD"/>
            <w:vAlign w:val="center"/>
          </w:tcPr>
          <w:p w:rsidR="00EA7C29" w:rsidRPr="00D930A9" w:rsidRDefault="00EA7C29" w:rsidP="00EA7C29">
            <w:pPr>
              <w:ind w:right="3"/>
              <w:rPr>
                <w:rFonts w:ascii="Arial" w:hAnsi="Arial" w:cs="Arial"/>
                <w:sz w:val="6"/>
                <w:szCs w:val="6"/>
              </w:rPr>
            </w:pPr>
          </w:p>
        </w:tc>
      </w:tr>
      <w:tr w:rsidR="00EA7C29" w:rsidRPr="00D930A9" w:rsidTr="007857D8">
        <w:trPr>
          <w:trHeight w:hRule="exact" w:val="284"/>
          <w:jc w:val="center"/>
        </w:trPr>
        <w:tc>
          <w:tcPr>
            <w:tcW w:w="3598" w:type="dxa"/>
            <w:gridSpan w:val="3"/>
            <w:shd w:val="clear" w:color="auto" w:fill="DDDDDD"/>
            <w:tcMar>
              <w:top w:w="28" w:type="dxa"/>
              <w:bottom w:w="28" w:type="dxa"/>
            </w:tcMar>
            <w:vAlign w:val="center"/>
          </w:tcPr>
          <w:p w:rsidR="00EA7C29" w:rsidRPr="00D930A9" w:rsidRDefault="00EA7C29" w:rsidP="00EA7C29">
            <w:pPr>
              <w:rPr>
                <w:rFonts w:ascii="Arial" w:hAnsi="Arial" w:cs="Arial"/>
                <w:b/>
                <w:sz w:val="16"/>
                <w:szCs w:val="16"/>
              </w:rPr>
            </w:pPr>
          </w:p>
        </w:tc>
        <w:tc>
          <w:tcPr>
            <w:tcW w:w="6758" w:type="dxa"/>
            <w:gridSpan w:val="12"/>
            <w:tcBorders>
              <w:bottom w:val="single" w:sz="4" w:space="0" w:color="808080"/>
            </w:tcBorders>
            <w:shd w:val="clear" w:color="auto" w:fill="DDDDDD"/>
            <w:tcMar>
              <w:top w:w="28" w:type="dxa"/>
              <w:bottom w:w="28" w:type="dxa"/>
            </w:tcMar>
            <w:vAlign w:val="center"/>
          </w:tcPr>
          <w:p w:rsidR="00EA7C29" w:rsidRPr="00D930A9" w:rsidRDefault="00EA7C29" w:rsidP="00EA7C29">
            <w:pPr>
              <w:pStyle w:val="AppForm-Sub-heading"/>
            </w:pPr>
            <w:r w:rsidRPr="00D930A9">
              <w:t>Primary Investor/Authorised Signatory</w:t>
            </w:r>
          </w:p>
        </w:tc>
        <w:tc>
          <w:tcPr>
            <w:tcW w:w="241" w:type="dxa"/>
            <w:shd w:val="clear" w:color="auto" w:fill="DDDDDD"/>
            <w:tcMar>
              <w:top w:w="28" w:type="dxa"/>
              <w:bottom w:w="28" w:type="dxa"/>
            </w:tcMar>
            <w:vAlign w:val="center"/>
          </w:tcPr>
          <w:p w:rsidR="00EA7C29" w:rsidRPr="00D930A9" w:rsidRDefault="00EA7C29" w:rsidP="00EA7C29">
            <w:pPr>
              <w:ind w:right="3"/>
              <w:rPr>
                <w:rFonts w:ascii="Arial" w:hAnsi="Arial" w:cs="Arial"/>
                <w:sz w:val="18"/>
                <w:szCs w:val="18"/>
              </w:rPr>
            </w:pPr>
          </w:p>
        </w:tc>
      </w:tr>
      <w:tr w:rsidR="00EA7C29" w:rsidRPr="00D930A9" w:rsidTr="00DA2EBE">
        <w:trPr>
          <w:trHeight w:hRule="exact" w:val="284"/>
          <w:jc w:val="center"/>
        </w:trPr>
        <w:tc>
          <w:tcPr>
            <w:tcW w:w="236" w:type="dxa"/>
            <w:shd w:val="clear" w:color="auto" w:fill="DDDDDD"/>
            <w:vAlign w:val="center"/>
          </w:tcPr>
          <w:p w:rsidR="00EA7C29" w:rsidRPr="00D930A9" w:rsidRDefault="00EA7C29" w:rsidP="00EA7C29">
            <w:pPr>
              <w:rPr>
                <w:rFonts w:ascii="Arial" w:hAnsi="Arial" w:cs="Arial"/>
                <w:sz w:val="16"/>
                <w:szCs w:val="16"/>
              </w:rPr>
            </w:pPr>
          </w:p>
        </w:tc>
        <w:tc>
          <w:tcPr>
            <w:tcW w:w="3362" w:type="dxa"/>
            <w:gridSpan w:val="2"/>
            <w:tcBorders>
              <w:left w:val="nil"/>
              <w:right w:val="single" w:sz="4" w:space="0" w:color="808080"/>
            </w:tcBorders>
            <w:shd w:val="clear" w:color="auto" w:fill="DDDDDD"/>
            <w:vAlign w:val="center"/>
          </w:tcPr>
          <w:p w:rsidR="00EA7C29" w:rsidRPr="00D930A9" w:rsidRDefault="00EA7C29" w:rsidP="00EA7C29">
            <w:pPr>
              <w:pStyle w:val="AppForm-Body"/>
            </w:pPr>
            <w:r>
              <w:t>Name</w:t>
            </w:r>
          </w:p>
        </w:tc>
        <w:tc>
          <w:tcPr>
            <w:tcW w:w="6758" w:type="dxa"/>
            <w:gridSpan w:val="12"/>
            <w:tcBorders>
              <w:top w:val="single" w:sz="4" w:space="0" w:color="808080"/>
              <w:left w:val="single" w:sz="4" w:space="0" w:color="808080"/>
              <w:bottom w:val="single" w:sz="4" w:space="0" w:color="808080"/>
              <w:right w:val="single" w:sz="4" w:space="0" w:color="808080"/>
            </w:tcBorders>
            <w:shd w:val="clear" w:color="auto" w:fill="FFFFFF"/>
            <w:tcMar>
              <w:top w:w="28" w:type="dxa"/>
              <w:bottom w:w="28" w:type="dxa"/>
            </w:tcMar>
            <w:vAlign w:val="center"/>
          </w:tcPr>
          <w:p w:rsidR="00EA7C29" w:rsidRPr="00D930A9" w:rsidRDefault="00EA7C29" w:rsidP="00EA7C29">
            <w:pPr>
              <w:pStyle w:val="AppForm-Body"/>
            </w:pPr>
            <w:r w:rsidRPr="0074705D">
              <w:fldChar w:fldCharType="begin">
                <w:ffData>
                  <w:name w:val="Text74"/>
                  <w:enabled/>
                  <w:calcOnExit w:val="0"/>
                  <w:textInput/>
                </w:ffData>
              </w:fldChar>
            </w:r>
            <w:r w:rsidRPr="0074705D">
              <w:instrText xml:space="preserve"> FORMTEXT </w:instrText>
            </w:r>
            <w:r w:rsidRPr="0074705D">
              <w:fldChar w:fldCharType="separate"/>
            </w:r>
            <w:r>
              <w:t> </w:t>
            </w:r>
            <w:r>
              <w:t> </w:t>
            </w:r>
            <w:r>
              <w:t> </w:t>
            </w:r>
            <w:r>
              <w:t> </w:t>
            </w:r>
            <w:r>
              <w:t> </w:t>
            </w:r>
            <w:r w:rsidRPr="0074705D">
              <w:fldChar w:fldCharType="end"/>
            </w:r>
          </w:p>
        </w:tc>
        <w:tc>
          <w:tcPr>
            <w:tcW w:w="241" w:type="dxa"/>
            <w:tcBorders>
              <w:left w:val="single" w:sz="4" w:space="0" w:color="808080"/>
            </w:tcBorders>
            <w:shd w:val="clear" w:color="auto" w:fill="DDDDDD"/>
            <w:tcMar>
              <w:top w:w="28" w:type="dxa"/>
              <w:bottom w:w="28" w:type="dxa"/>
            </w:tcMar>
            <w:vAlign w:val="center"/>
          </w:tcPr>
          <w:p w:rsidR="00EA7C29" w:rsidRPr="00D930A9" w:rsidRDefault="00EA7C29" w:rsidP="00EA7C29">
            <w:pPr>
              <w:ind w:right="3"/>
              <w:rPr>
                <w:rFonts w:ascii="Arial" w:hAnsi="Arial" w:cs="Arial"/>
                <w:sz w:val="16"/>
                <w:szCs w:val="16"/>
              </w:rPr>
            </w:pPr>
          </w:p>
        </w:tc>
      </w:tr>
      <w:tr w:rsidR="00EA7C29" w:rsidRPr="00D930A9" w:rsidTr="007857D8">
        <w:trPr>
          <w:trHeight w:hRule="exact" w:val="57"/>
          <w:jc w:val="center"/>
        </w:trPr>
        <w:tc>
          <w:tcPr>
            <w:tcW w:w="10597" w:type="dxa"/>
            <w:gridSpan w:val="16"/>
            <w:shd w:val="clear" w:color="auto" w:fill="DDDDDD"/>
            <w:tcMar>
              <w:top w:w="28" w:type="dxa"/>
              <w:bottom w:w="28" w:type="dxa"/>
            </w:tcMar>
            <w:vAlign w:val="center"/>
          </w:tcPr>
          <w:p w:rsidR="00EA7C29" w:rsidRPr="00D930A9" w:rsidRDefault="00EA7C29" w:rsidP="00EA7C29">
            <w:pPr>
              <w:ind w:right="3"/>
              <w:rPr>
                <w:rFonts w:ascii="Arial" w:hAnsi="Arial" w:cs="Arial"/>
                <w:sz w:val="6"/>
                <w:szCs w:val="6"/>
              </w:rPr>
            </w:pPr>
          </w:p>
        </w:tc>
      </w:tr>
      <w:tr w:rsidR="00EA7C29" w:rsidRPr="00D930A9" w:rsidTr="00DA2EBE">
        <w:trPr>
          <w:trHeight w:val="913"/>
          <w:jc w:val="center"/>
        </w:trPr>
        <w:tc>
          <w:tcPr>
            <w:tcW w:w="236" w:type="dxa"/>
            <w:shd w:val="clear" w:color="auto" w:fill="DDDDDD"/>
            <w:tcMar>
              <w:top w:w="28" w:type="dxa"/>
              <w:bottom w:w="28" w:type="dxa"/>
            </w:tcMar>
            <w:vAlign w:val="center"/>
          </w:tcPr>
          <w:p w:rsidR="00EA7C29" w:rsidRPr="00D930A9" w:rsidRDefault="00EA7C29" w:rsidP="00EA7C29">
            <w:pPr>
              <w:rPr>
                <w:rFonts w:ascii="Arial" w:hAnsi="Arial" w:cs="Arial"/>
                <w:sz w:val="16"/>
                <w:szCs w:val="16"/>
              </w:rPr>
            </w:pPr>
          </w:p>
        </w:tc>
        <w:tc>
          <w:tcPr>
            <w:tcW w:w="3362" w:type="dxa"/>
            <w:gridSpan w:val="2"/>
            <w:tcBorders>
              <w:left w:val="nil"/>
              <w:right w:val="single" w:sz="4" w:space="0" w:color="808080"/>
            </w:tcBorders>
            <w:shd w:val="clear" w:color="auto" w:fill="DDDDDD"/>
          </w:tcPr>
          <w:p w:rsidR="00EA7C29" w:rsidRPr="00D930A9" w:rsidRDefault="00EA7C29" w:rsidP="00EA7C29">
            <w:pPr>
              <w:pStyle w:val="AppForm-Body"/>
            </w:pPr>
            <w:r>
              <w:t>Signature</w:t>
            </w:r>
          </w:p>
        </w:tc>
        <w:tc>
          <w:tcPr>
            <w:tcW w:w="6758" w:type="dxa"/>
            <w:gridSpan w:val="12"/>
            <w:tcBorders>
              <w:top w:val="single" w:sz="4" w:space="0" w:color="808080"/>
              <w:left w:val="single" w:sz="4" w:space="0" w:color="808080"/>
              <w:bottom w:val="single" w:sz="4" w:space="0" w:color="808080"/>
              <w:right w:val="single" w:sz="4" w:space="0" w:color="808080"/>
            </w:tcBorders>
            <w:shd w:val="clear" w:color="auto" w:fill="FFFFFF"/>
            <w:tcMar>
              <w:top w:w="28" w:type="dxa"/>
              <w:bottom w:w="28" w:type="dxa"/>
            </w:tcMar>
            <w:vAlign w:val="bottom"/>
          </w:tcPr>
          <w:p w:rsidR="00EA7C29" w:rsidRPr="0074705D" w:rsidRDefault="00EA7C29" w:rsidP="00EA7C29">
            <w:pPr>
              <w:pStyle w:val="AppForm-Body"/>
            </w:pPr>
          </w:p>
        </w:tc>
        <w:tc>
          <w:tcPr>
            <w:tcW w:w="241" w:type="dxa"/>
            <w:tcBorders>
              <w:left w:val="single" w:sz="4" w:space="0" w:color="808080"/>
            </w:tcBorders>
            <w:shd w:val="clear" w:color="auto" w:fill="DDDDDD"/>
            <w:vAlign w:val="center"/>
          </w:tcPr>
          <w:p w:rsidR="00EA7C29" w:rsidRPr="00D930A9" w:rsidRDefault="00EA7C29" w:rsidP="00EA7C29">
            <w:pPr>
              <w:ind w:right="3"/>
              <w:rPr>
                <w:rFonts w:ascii="Arial" w:hAnsi="Arial" w:cs="Arial"/>
                <w:sz w:val="18"/>
                <w:szCs w:val="18"/>
              </w:rPr>
            </w:pPr>
          </w:p>
        </w:tc>
      </w:tr>
      <w:tr w:rsidR="00EA7C29" w:rsidRPr="000C1CC6" w:rsidTr="007857D8">
        <w:trPr>
          <w:trHeight w:hRule="exact" w:val="2608"/>
          <w:jc w:val="center"/>
        </w:trPr>
        <w:tc>
          <w:tcPr>
            <w:tcW w:w="236" w:type="dxa"/>
            <w:shd w:val="clear" w:color="auto" w:fill="DDDDDD"/>
            <w:tcMar>
              <w:top w:w="28" w:type="dxa"/>
              <w:bottom w:w="28" w:type="dxa"/>
            </w:tcMar>
            <w:vAlign w:val="center"/>
          </w:tcPr>
          <w:p w:rsidR="00EA7C29" w:rsidRPr="000C1CC6" w:rsidRDefault="00EA7C29" w:rsidP="00EA7C29">
            <w:pPr>
              <w:pStyle w:val="AppForm-Body"/>
            </w:pPr>
          </w:p>
        </w:tc>
        <w:tc>
          <w:tcPr>
            <w:tcW w:w="10120" w:type="dxa"/>
            <w:gridSpan w:val="14"/>
            <w:shd w:val="clear" w:color="auto" w:fill="DDDDDD"/>
            <w:vAlign w:val="bottom"/>
          </w:tcPr>
          <w:p w:rsidR="00EA7C29" w:rsidRDefault="00EA7C29" w:rsidP="00EA7C29">
            <w:pPr>
              <w:pStyle w:val="AppForm-Sub-heading"/>
              <w:rPr>
                <w:sz w:val="18"/>
                <w:lang w:eastAsia="en-AU"/>
              </w:rPr>
            </w:pPr>
            <w:r w:rsidRPr="004248B8">
              <w:rPr>
                <w:sz w:val="18"/>
                <w:lang w:eastAsia="en-AU"/>
              </w:rPr>
              <w:t xml:space="preserve">This </w:t>
            </w:r>
            <w:r>
              <w:rPr>
                <w:sz w:val="18"/>
                <w:lang w:eastAsia="en-AU"/>
              </w:rPr>
              <w:t>Withdrawal Instruction Form</w:t>
            </w:r>
            <w:r w:rsidRPr="004248B8">
              <w:rPr>
                <w:sz w:val="18"/>
                <w:lang w:eastAsia="en-AU"/>
              </w:rPr>
              <w:t xml:space="preserve"> must be mailed to: </w:t>
            </w:r>
          </w:p>
          <w:p w:rsidR="00EA7C29" w:rsidRPr="004248B8" w:rsidRDefault="00EA7C29" w:rsidP="00EA7C29">
            <w:pPr>
              <w:pStyle w:val="AppForm-Sub-heading"/>
              <w:rPr>
                <w:sz w:val="18"/>
              </w:rPr>
            </w:pPr>
            <w:r>
              <w:rPr>
                <w:sz w:val="18"/>
                <w:lang w:eastAsia="en-AU"/>
              </w:rPr>
              <w:t xml:space="preserve">Præmium </w:t>
            </w:r>
            <w:r w:rsidRPr="00F90231">
              <w:rPr>
                <w:sz w:val="18"/>
                <w:lang w:eastAsia="en-AU"/>
              </w:rPr>
              <w:t>International Limited, PO Box 655, St Helier, Jersey, JE4 5ZJ</w:t>
            </w:r>
          </w:p>
        </w:tc>
        <w:tc>
          <w:tcPr>
            <w:tcW w:w="241" w:type="dxa"/>
            <w:shd w:val="clear" w:color="auto" w:fill="DDDDDD"/>
            <w:vAlign w:val="center"/>
          </w:tcPr>
          <w:p w:rsidR="00EA7C29" w:rsidRPr="00F64D3B" w:rsidRDefault="00EA7C29" w:rsidP="00EA7C29">
            <w:pPr>
              <w:pStyle w:val="AppForm-Body"/>
            </w:pPr>
          </w:p>
        </w:tc>
      </w:tr>
      <w:tr w:rsidR="00EA7C29" w:rsidRPr="000C1CC6" w:rsidTr="007857D8">
        <w:trPr>
          <w:trHeight w:hRule="exact" w:val="57"/>
          <w:jc w:val="center"/>
        </w:trPr>
        <w:tc>
          <w:tcPr>
            <w:tcW w:w="236" w:type="dxa"/>
            <w:shd w:val="clear" w:color="auto" w:fill="DDDDDD"/>
            <w:tcMar>
              <w:top w:w="28" w:type="dxa"/>
              <w:bottom w:w="28" w:type="dxa"/>
            </w:tcMar>
            <w:vAlign w:val="center"/>
          </w:tcPr>
          <w:p w:rsidR="00EA7C29" w:rsidRPr="000C1CC6" w:rsidRDefault="00EA7C29" w:rsidP="00EA7C29">
            <w:pPr>
              <w:pStyle w:val="AppForm-Body"/>
            </w:pPr>
          </w:p>
        </w:tc>
        <w:tc>
          <w:tcPr>
            <w:tcW w:w="10120" w:type="dxa"/>
            <w:gridSpan w:val="14"/>
            <w:shd w:val="clear" w:color="auto" w:fill="DDDDDD"/>
            <w:vAlign w:val="center"/>
          </w:tcPr>
          <w:p w:rsidR="00EA7C29" w:rsidRPr="000C1CC6" w:rsidRDefault="00EA7C29" w:rsidP="00EA7C29">
            <w:pPr>
              <w:pStyle w:val="AppForm-Body"/>
            </w:pPr>
          </w:p>
        </w:tc>
        <w:tc>
          <w:tcPr>
            <w:tcW w:w="241" w:type="dxa"/>
            <w:shd w:val="clear" w:color="auto" w:fill="DDDDDD"/>
            <w:vAlign w:val="center"/>
          </w:tcPr>
          <w:p w:rsidR="00EA7C29" w:rsidRPr="00F64D3B" w:rsidRDefault="00EA7C29" w:rsidP="00EA7C29">
            <w:pPr>
              <w:pStyle w:val="AppForm-Body"/>
            </w:pPr>
          </w:p>
        </w:tc>
      </w:tr>
    </w:tbl>
    <w:p w:rsidR="004248B8" w:rsidRPr="00FB0BC6" w:rsidRDefault="004248B8" w:rsidP="00FB0BC6">
      <w:pPr>
        <w:rPr>
          <w:rFonts w:cs="Eurostile-BoldExtendedTwo"/>
          <w:b/>
          <w:bCs/>
          <w:color w:val="0D0D0D"/>
          <w:sz w:val="2"/>
          <w:szCs w:val="32"/>
        </w:rPr>
      </w:pPr>
    </w:p>
    <w:sectPr w:rsidR="004248B8" w:rsidRPr="00FB0BC6" w:rsidSect="00772EFC">
      <w:headerReference w:type="default" r:id="rId8"/>
      <w:footerReference w:type="default" r:id="rId9"/>
      <w:pgSz w:w="11907" w:h="16840" w:code="9"/>
      <w:pgMar w:top="1134" w:right="709" w:bottom="709" w:left="709" w:header="720" w:footer="249" w:gutter="0"/>
      <w:cols w:space="18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DB2" w:rsidRDefault="004F6DB2" w:rsidP="00033416">
      <w:r>
        <w:separator/>
      </w:r>
    </w:p>
  </w:endnote>
  <w:endnote w:type="continuationSeparator" w:id="0">
    <w:p w:rsidR="004F6DB2" w:rsidRDefault="004F6DB2" w:rsidP="0003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rostile-BoldExtendedTwo">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2" w:rsidRPr="00F90231" w:rsidRDefault="00F90231" w:rsidP="00F90231">
    <w:pPr>
      <w:jc w:val="center"/>
      <w:rPr>
        <w:sz w:val="22"/>
      </w:rPr>
    </w:pPr>
    <w:r>
      <w:rPr>
        <w:rFonts w:eastAsia="Verdana" w:cs="Verdana"/>
        <w:b/>
        <w:sz w:val="12"/>
      </w:rPr>
      <w:t xml:space="preserve">Præmium </w:t>
    </w:r>
    <w:r w:rsidRPr="00F90231">
      <w:rPr>
        <w:rFonts w:eastAsia="Verdana" w:cs="Verdana"/>
        <w:b/>
        <w:sz w:val="12"/>
      </w:rPr>
      <w:t>International Limited:</w:t>
    </w:r>
    <w:r w:rsidRPr="00F90231">
      <w:rPr>
        <w:rFonts w:eastAsia="Verdana" w:cs="Verdana"/>
        <w:sz w:val="12"/>
      </w:rPr>
      <w:t xml:space="preserve"> PO Box 655, St Helier, Jersey, JE4 5ZJ </w:t>
    </w:r>
    <w:r w:rsidRPr="00F90231">
      <w:rPr>
        <w:rFonts w:eastAsia="Verdana" w:cs="Verdana"/>
        <w:b/>
        <w:sz w:val="12"/>
      </w:rPr>
      <w:t>T:</w:t>
    </w:r>
    <w:r w:rsidRPr="00F90231">
      <w:rPr>
        <w:rFonts w:eastAsia="Verdana" w:cs="Verdana"/>
        <w:sz w:val="12"/>
      </w:rPr>
      <w:t xml:space="preserve"> +44(0)1534 765 450 </w:t>
    </w:r>
    <w:r w:rsidRPr="00F90231">
      <w:rPr>
        <w:rFonts w:eastAsia="Verdana" w:cs="Verdana"/>
        <w:b/>
        <w:sz w:val="12"/>
      </w:rPr>
      <w:t>F:</w:t>
    </w:r>
    <w:r w:rsidRPr="00F90231">
      <w:rPr>
        <w:rFonts w:eastAsia="Verdana" w:cs="Verdana"/>
        <w:sz w:val="12"/>
      </w:rPr>
      <w:t xml:space="preserve"> +44(0)1534 765 459 </w:t>
    </w:r>
    <w:r w:rsidRPr="00F90231">
      <w:rPr>
        <w:rFonts w:eastAsia="Verdana" w:cs="Verdana"/>
        <w:sz w:val="12"/>
      </w:rPr>
      <w:br/>
    </w:r>
    <w:r w:rsidRPr="00F90231">
      <w:rPr>
        <w:rFonts w:eastAsia="Verdana" w:cs="Verdana"/>
        <w:b/>
        <w:sz w:val="12"/>
      </w:rPr>
      <w:t>E:</w:t>
    </w:r>
    <w:r w:rsidRPr="00F90231">
      <w:rPr>
        <w:rFonts w:eastAsia="Verdana" w:cs="Verdana"/>
        <w:sz w:val="12"/>
      </w:rPr>
      <w:t xml:space="preserve"> </w:t>
    </w:r>
    <w:hyperlink r:id="rId1" w:history="1">
      <w:r w:rsidRPr="00F90231">
        <w:rPr>
          <w:rFonts w:eastAsia="Verdana" w:cs="Verdana"/>
          <w:color w:val="0000FF"/>
          <w:sz w:val="12"/>
          <w:u w:val="single"/>
        </w:rPr>
        <w:t>enquiries@praemiuminternational.com</w:t>
      </w:r>
    </w:hyperlink>
    <w:r w:rsidRPr="00F90231">
      <w:rPr>
        <w:rFonts w:eastAsia="Verdana" w:cs="Verdana"/>
        <w:sz w:val="12"/>
      </w:rPr>
      <w:t xml:space="preserve"> </w:t>
    </w:r>
    <w:r w:rsidRPr="00F90231">
      <w:rPr>
        <w:rFonts w:eastAsia="Verdana" w:cs="Verdana"/>
        <w:b/>
        <w:sz w:val="12"/>
      </w:rPr>
      <w:t>W:</w:t>
    </w:r>
    <w:hyperlink r:id="rId2" w:history="1">
      <w:r w:rsidRPr="00F90231">
        <w:rPr>
          <w:rFonts w:eastAsia="Verdana" w:cs="Verdana"/>
          <w:color w:val="0000FF"/>
          <w:sz w:val="12"/>
          <w:u w:val="single"/>
        </w:rPr>
        <w:t>www.praemiuminternational.com</w:t>
      </w:r>
    </w:hyperlink>
    <w:r w:rsidRPr="00F90231">
      <w:rPr>
        <w:rFonts w:eastAsia="Verdana" w:cs="Verdana"/>
        <w:b/>
        <w:sz w:val="12"/>
      </w:rPr>
      <w:t xml:space="preserve"> Registered Office Address: </w:t>
    </w:r>
    <w:r w:rsidRPr="00F90231">
      <w:rPr>
        <w:rFonts w:eastAsia="Verdana" w:cs="Verdana"/>
        <w:sz w:val="12"/>
      </w:rPr>
      <w:t xml:space="preserve">PO Box 655, St Helier, Jersey, JE4 5ZJ </w:t>
    </w:r>
    <w:r w:rsidRPr="00F90231">
      <w:rPr>
        <w:rFonts w:eastAsia="Verdana" w:cs="Verdana"/>
        <w:sz w:val="12"/>
      </w:rPr>
      <w:br/>
    </w:r>
    <w:r w:rsidRPr="00F90231">
      <w:rPr>
        <w:rFonts w:eastAsia="Verdana" w:cs="Verdana"/>
        <w:b/>
        <w:sz w:val="12"/>
      </w:rPr>
      <w:t>Company Registration No.</w:t>
    </w:r>
    <w:r w:rsidRPr="00F90231">
      <w:rPr>
        <w:rFonts w:eastAsia="Verdana" w:cs="Verdana"/>
        <w:sz w:val="12"/>
      </w:rPr>
      <w:t xml:space="preserve"> 107624 (Jersey) </w:t>
    </w:r>
    <w:r>
      <w:rPr>
        <w:rFonts w:eastAsia="Verdana" w:cs="Verdana"/>
        <w:sz w:val="12"/>
      </w:rPr>
      <w:t xml:space="preserve">Præmium </w:t>
    </w:r>
    <w:r w:rsidRPr="00F90231">
      <w:rPr>
        <w:rFonts w:eastAsia="Verdana" w:cs="Verdana"/>
        <w:sz w:val="12"/>
      </w:rPr>
      <w:t>International Limited is regulated by the Jersey Financial Services Co</w:t>
    </w:r>
    <w:r>
      <w:rPr>
        <w:rFonts w:eastAsia="Verdana" w:cs="Verdana"/>
        <w:sz w:val="12"/>
      </w:rPr>
      <w:t>mmission under reference IB0271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DB2" w:rsidRDefault="004F6DB2" w:rsidP="00033416">
      <w:r>
        <w:separator/>
      </w:r>
    </w:p>
  </w:footnote>
  <w:footnote w:type="continuationSeparator" w:id="0">
    <w:p w:rsidR="004F6DB2" w:rsidRDefault="004F6DB2" w:rsidP="00033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2" w:rsidRDefault="00BD4802">
    <w:pPr>
      <w:pStyle w:val="Header"/>
    </w:pPr>
    <w:r>
      <w:rPr>
        <w:noProof/>
        <w:lang w:eastAsia="en-GB"/>
      </w:rPr>
      <w:drawing>
        <wp:anchor distT="0" distB="0" distL="114300" distR="114300" simplePos="0" relativeHeight="251658240" behindDoc="1" locked="0" layoutInCell="1" allowOverlap="1">
          <wp:simplePos x="0" y="0"/>
          <wp:positionH relativeFrom="column">
            <wp:posOffset>4636135</wp:posOffset>
          </wp:positionH>
          <wp:positionV relativeFrom="paragraph">
            <wp:posOffset>-273685</wp:posOffset>
          </wp:positionV>
          <wp:extent cx="2110808" cy="495327"/>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ckney-print-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10808" cy="49532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216" behindDoc="1" locked="0" layoutInCell="1" allowOverlap="1">
              <wp:simplePos x="0" y="0"/>
              <wp:positionH relativeFrom="column">
                <wp:posOffset>-31750</wp:posOffset>
              </wp:positionH>
              <wp:positionV relativeFrom="page">
                <wp:posOffset>728345</wp:posOffset>
              </wp:positionV>
              <wp:extent cx="6728460" cy="9187180"/>
              <wp:effectExtent l="0" t="444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8460" cy="9187180"/>
                      </a:xfrm>
                      <a:prstGeom prst="rect">
                        <a:avLst/>
                      </a:prstGeom>
                      <a:solidFill>
                        <a:srgbClr val="D3D3D3"/>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01DE4" id="Rectangle 2" o:spid="_x0000_s1026" style="position:absolute;margin-left:-2.5pt;margin-top:57.35pt;width:529.8pt;height:7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" fillcolor="#d3d3d3" stroked="f" strokecolor="silver">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0984C12"/>
    <w:lvl w:ilvl="0">
      <w:start w:val="1"/>
      <w:numFmt w:val="decimal"/>
      <w:lvlText w:val="%1."/>
      <w:lvlJc w:val="left"/>
      <w:pPr>
        <w:tabs>
          <w:tab w:val="num" w:pos="360"/>
        </w:tabs>
        <w:ind w:left="360" w:hanging="360"/>
      </w:pPr>
      <w:rPr>
        <w:rFonts w:cs="Times New Roman"/>
      </w:rPr>
    </w:lvl>
  </w:abstractNum>
  <w:abstractNum w:abstractNumId="1" w15:restartNumberingAfterBreak="0">
    <w:nsid w:val="00000004"/>
    <w:multiLevelType w:val="hybridMultilevel"/>
    <w:tmpl w:val="00000004"/>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5"/>
    <w:multiLevelType w:val="hybridMultilevel"/>
    <w:tmpl w:val="00000005"/>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6"/>
    <w:multiLevelType w:val="hybridMultilevel"/>
    <w:tmpl w:val="00000006"/>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7"/>
    <w:multiLevelType w:val="hybridMultilevel"/>
    <w:tmpl w:val="00000007"/>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005020F6"/>
    <w:multiLevelType w:val="hybridMultilevel"/>
    <w:tmpl w:val="98E65E18"/>
    <w:lvl w:ilvl="0" w:tplc="561E0E42">
      <w:start w:val="1"/>
      <w:numFmt w:val="bullet"/>
      <w:lvlText w:val=""/>
      <w:lvlJc w:val="left"/>
      <w:pPr>
        <w:tabs>
          <w:tab w:val="num" w:pos="1512"/>
        </w:tabs>
        <w:ind w:left="1512" w:hanging="360"/>
      </w:pPr>
      <w:rPr>
        <w:rFonts w:ascii="Symbol" w:hAnsi="Symbol" w:hint="default"/>
      </w:rPr>
    </w:lvl>
    <w:lvl w:ilvl="1" w:tplc="0C090003">
      <w:start w:val="1"/>
      <w:numFmt w:val="bullet"/>
      <w:lvlText w:val="o"/>
      <w:lvlJc w:val="left"/>
      <w:pPr>
        <w:tabs>
          <w:tab w:val="num" w:pos="2232"/>
        </w:tabs>
        <w:ind w:left="2232" w:hanging="360"/>
      </w:pPr>
      <w:rPr>
        <w:rFonts w:ascii="Courier New" w:hAnsi="Courier New" w:hint="default"/>
      </w:rPr>
    </w:lvl>
    <w:lvl w:ilvl="2" w:tplc="0C090005" w:tentative="1">
      <w:start w:val="1"/>
      <w:numFmt w:val="bullet"/>
      <w:lvlText w:val=""/>
      <w:lvlJc w:val="left"/>
      <w:pPr>
        <w:tabs>
          <w:tab w:val="num" w:pos="2952"/>
        </w:tabs>
        <w:ind w:left="2952" w:hanging="360"/>
      </w:pPr>
      <w:rPr>
        <w:rFonts w:ascii="Wingdings" w:hAnsi="Wingdings" w:hint="default"/>
      </w:rPr>
    </w:lvl>
    <w:lvl w:ilvl="3" w:tplc="0C090001" w:tentative="1">
      <w:start w:val="1"/>
      <w:numFmt w:val="bullet"/>
      <w:lvlText w:val=""/>
      <w:lvlJc w:val="left"/>
      <w:pPr>
        <w:tabs>
          <w:tab w:val="num" w:pos="3672"/>
        </w:tabs>
        <w:ind w:left="3672" w:hanging="360"/>
      </w:pPr>
      <w:rPr>
        <w:rFonts w:ascii="Symbol" w:hAnsi="Symbol" w:hint="default"/>
      </w:rPr>
    </w:lvl>
    <w:lvl w:ilvl="4" w:tplc="0C090003" w:tentative="1">
      <w:start w:val="1"/>
      <w:numFmt w:val="bullet"/>
      <w:lvlText w:val="o"/>
      <w:lvlJc w:val="left"/>
      <w:pPr>
        <w:tabs>
          <w:tab w:val="num" w:pos="4392"/>
        </w:tabs>
        <w:ind w:left="4392" w:hanging="360"/>
      </w:pPr>
      <w:rPr>
        <w:rFonts w:ascii="Courier New" w:hAnsi="Courier New" w:hint="default"/>
      </w:rPr>
    </w:lvl>
    <w:lvl w:ilvl="5" w:tplc="0C090005" w:tentative="1">
      <w:start w:val="1"/>
      <w:numFmt w:val="bullet"/>
      <w:lvlText w:val=""/>
      <w:lvlJc w:val="left"/>
      <w:pPr>
        <w:tabs>
          <w:tab w:val="num" w:pos="5112"/>
        </w:tabs>
        <w:ind w:left="5112" w:hanging="360"/>
      </w:pPr>
      <w:rPr>
        <w:rFonts w:ascii="Wingdings" w:hAnsi="Wingdings" w:hint="default"/>
      </w:rPr>
    </w:lvl>
    <w:lvl w:ilvl="6" w:tplc="0C090001" w:tentative="1">
      <w:start w:val="1"/>
      <w:numFmt w:val="bullet"/>
      <w:lvlText w:val=""/>
      <w:lvlJc w:val="left"/>
      <w:pPr>
        <w:tabs>
          <w:tab w:val="num" w:pos="5832"/>
        </w:tabs>
        <w:ind w:left="5832" w:hanging="360"/>
      </w:pPr>
      <w:rPr>
        <w:rFonts w:ascii="Symbol" w:hAnsi="Symbol" w:hint="default"/>
      </w:rPr>
    </w:lvl>
    <w:lvl w:ilvl="7" w:tplc="0C090003" w:tentative="1">
      <w:start w:val="1"/>
      <w:numFmt w:val="bullet"/>
      <w:lvlText w:val="o"/>
      <w:lvlJc w:val="left"/>
      <w:pPr>
        <w:tabs>
          <w:tab w:val="num" w:pos="6552"/>
        </w:tabs>
        <w:ind w:left="6552" w:hanging="360"/>
      </w:pPr>
      <w:rPr>
        <w:rFonts w:ascii="Courier New" w:hAnsi="Courier New" w:hint="default"/>
      </w:rPr>
    </w:lvl>
    <w:lvl w:ilvl="8" w:tplc="0C090005" w:tentative="1">
      <w:start w:val="1"/>
      <w:numFmt w:val="bullet"/>
      <w:lvlText w:val=""/>
      <w:lvlJc w:val="left"/>
      <w:pPr>
        <w:tabs>
          <w:tab w:val="num" w:pos="7272"/>
        </w:tabs>
        <w:ind w:left="7272" w:hanging="360"/>
      </w:pPr>
      <w:rPr>
        <w:rFonts w:ascii="Wingdings" w:hAnsi="Wingdings" w:hint="default"/>
      </w:rPr>
    </w:lvl>
  </w:abstractNum>
  <w:abstractNum w:abstractNumId="6" w15:restartNumberingAfterBreak="0">
    <w:nsid w:val="04DE63B4"/>
    <w:multiLevelType w:val="hybridMultilevel"/>
    <w:tmpl w:val="5D1A14E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0A160ECD"/>
    <w:multiLevelType w:val="hybridMultilevel"/>
    <w:tmpl w:val="EAC87F56"/>
    <w:lvl w:ilvl="0" w:tplc="0A247D80">
      <w:start w:val="1"/>
      <w:numFmt w:val="decimal"/>
      <w:lvlText w:val="Part %1."/>
      <w:lvlJc w:val="left"/>
      <w:pPr>
        <w:tabs>
          <w:tab w:val="num" w:pos="720"/>
        </w:tabs>
        <w:ind w:left="720" w:hanging="72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DEB2241"/>
    <w:multiLevelType w:val="hybridMultilevel"/>
    <w:tmpl w:val="8966A2CC"/>
    <w:lvl w:ilvl="0" w:tplc="179C23F8">
      <w:start w:val="1"/>
      <w:numFmt w:val="bullet"/>
      <w:lvlText w:val=""/>
      <w:lvlJc w:val="left"/>
      <w:pPr>
        <w:ind w:left="720" w:hanging="360"/>
      </w:pPr>
      <w:rPr>
        <w:rFonts w:ascii="Symbol" w:hAnsi="Symbol" w:hint="default"/>
      </w:rPr>
    </w:lvl>
    <w:lvl w:ilvl="1" w:tplc="45B6AADA" w:tentative="1">
      <w:start w:val="1"/>
      <w:numFmt w:val="bullet"/>
      <w:lvlText w:val="o"/>
      <w:lvlJc w:val="left"/>
      <w:pPr>
        <w:ind w:left="1440" w:hanging="360"/>
      </w:pPr>
      <w:rPr>
        <w:rFonts w:ascii="Courier New" w:hAnsi="Courier New" w:hint="default"/>
      </w:rPr>
    </w:lvl>
    <w:lvl w:ilvl="2" w:tplc="17322B7E" w:tentative="1">
      <w:start w:val="1"/>
      <w:numFmt w:val="bullet"/>
      <w:lvlText w:val=""/>
      <w:lvlJc w:val="left"/>
      <w:pPr>
        <w:ind w:left="2160" w:hanging="360"/>
      </w:pPr>
      <w:rPr>
        <w:rFonts w:ascii="Wingdings" w:hAnsi="Wingdings" w:hint="default"/>
      </w:rPr>
    </w:lvl>
    <w:lvl w:ilvl="3" w:tplc="CBF2852C" w:tentative="1">
      <w:start w:val="1"/>
      <w:numFmt w:val="bullet"/>
      <w:lvlText w:val=""/>
      <w:lvlJc w:val="left"/>
      <w:pPr>
        <w:ind w:left="2880" w:hanging="360"/>
      </w:pPr>
      <w:rPr>
        <w:rFonts w:ascii="Symbol" w:hAnsi="Symbol" w:hint="default"/>
      </w:rPr>
    </w:lvl>
    <w:lvl w:ilvl="4" w:tplc="63621256" w:tentative="1">
      <w:start w:val="1"/>
      <w:numFmt w:val="bullet"/>
      <w:lvlText w:val="o"/>
      <w:lvlJc w:val="left"/>
      <w:pPr>
        <w:ind w:left="3600" w:hanging="360"/>
      </w:pPr>
      <w:rPr>
        <w:rFonts w:ascii="Courier New" w:hAnsi="Courier New" w:hint="default"/>
      </w:rPr>
    </w:lvl>
    <w:lvl w:ilvl="5" w:tplc="CA1AD662" w:tentative="1">
      <w:start w:val="1"/>
      <w:numFmt w:val="bullet"/>
      <w:lvlText w:val=""/>
      <w:lvlJc w:val="left"/>
      <w:pPr>
        <w:ind w:left="4320" w:hanging="360"/>
      </w:pPr>
      <w:rPr>
        <w:rFonts w:ascii="Wingdings" w:hAnsi="Wingdings" w:hint="default"/>
      </w:rPr>
    </w:lvl>
    <w:lvl w:ilvl="6" w:tplc="1310CB06" w:tentative="1">
      <w:start w:val="1"/>
      <w:numFmt w:val="bullet"/>
      <w:lvlText w:val=""/>
      <w:lvlJc w:val="left"/>
      <w:pPr>
        <w:ind w:left="5040" w:hanging="360"/>
      </w:pPr>
      <w:rPr>
        <w:rFonts w:ascii="Symbol" w:hAnsi="Symbol" w:hint="default"/>
      </w:rPr>
    </w:lvl>
    <w:lvl w:ilvl="7" w:tplc="209C793E" w:tentative="1">
      <w:start w:val="1"/>
      <w:numFmt w:val="bullet"/>
      <w:lvlText w:val="o"/>
      <w:lvlJc w:val="left"/>
      <w:pPr>
        <w:ind w:left="5760" w:hanging="360"/>
      </w:pPr>
      <w:rPr>
        <w:rFonts w:ascii="Courier New" w:hAnsi="Courier New" w:hint="default"/>
      </w:rPr>
    </w:lvl>
    <w:lvl w:ilvl="8" w:tplc="C31CBA22" w:tentative="1">
      <w:start w:val="1"/>
      <w:numFmt w:val="bullet"/>
      <w:lvlText w:val=""/>
      <w:lvlJc w:val="left"/>
      <w:pPr>
        <w:ind w:left="6480" w:hanging="360"/>
      </w:pPr>
      <w:rPr>
        <w:rFonts w:ascii="Wingdings" w:hAnsi="Wingdings" w:hint="default"/>
      </w:rPr>
    </w:lvl>
  </w:abstractNum>
  <w:abstractNum w:abstractNumId="9" w15:restartNumberingAfterBreak="0">
    <w:nsid w:val="143D2772"/>
    <w:multiLevelType w:val="hybridMultilevel"/>
    <w:tmpl w:val="CF962FDA"/>
    <w:lvl w:ilvl="0" w:tplc="FFFFFFFF">
      <w:start w:val="1"/>
      <w:numFmt w:val="bullet"/>
      <w:lvlText w:val=""/>
      <w:lvlJc w:val="left"/>
      <w:pPr>
        <w:tabs>
          <w:tab w:val="num" w:pos="144"/>
        </w:tabs>
        <w:ind w:left="288" w:hanging="216"/>
      </w:pPr>
      <w:rPr>
        <w:rFonts w:ascii="Symbol" w:hAnsi="Symbol" w:hint="default"/>
        <w:color w:val="auto"/>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B61D59"/>
    <w:multiLevelType w:val="multilevel"/>
    <w:tmpl w:val="3E247B24"/>
    <w:lvl w:ilvl="0">
      <w:start w:val="1"/>
      <w:numFmt w:val="decimal"/>
      <w:pStyle w:val="subheading"/>
      <w:lvlText w:val="%1."/>
      <w:lvlJc w:val="left"/>
      <w:pPr>
        <w:tabs>
          <w:tab w:val="num" w:pos="720"/>
        </w:tabs>
        <w:ind w:left="720" w:hanging="720"/>
      </w:pPr>
      <w:rPr>
        <w:rFonts w:ascii="Verdana" w:hAnsi="Verdana" w:cs="MT Extra" w:hint="default"/>
        <w:b/>
        <w:i w:val="0"/>
        <w:caps/>
        <w:color w:val="333333"/>
        <w:sz w:val="14"/>
        <w:szCs w:val="18"/>
      </w:rPr>
    </w:lvl>
    <w:lvl w:ilvl="1">
      <w:start w:val="1"/>
      <w:numFmt w:val="decimal"/>
      <w:lvlText w:val="%1.%2"/>
      <w:lvlJc w:val="left"/>
      <w:pPr>
        <w:tabs>
          <w:tab w:val="num" w:pos="720"/>
        </w:tabs>
        <w:ind w:left="720" w:hanging="720"/>
      </w:pPr>
      <w:rPr>
        <w:rFonts w:ascii="Verdana" w:hAnsi="Verdana" w:cs="MT Extra" w:hint="default"/>
        <w:b w:val="0"/>
        <w:i w:val="0"/>
        <w:caps w:val="0"/>
        <w:color w:val="auto"/>
        <w:sz w:val="10"/>
        <w:szCs w:val="14"/>
      </w:rPr>
    </w:lvl>
    <w:lvl w:ilvl="2">
      <w:start w:val="1"/>
      <w:numFmt w:val="lowerLetter"/>
      <w:lvlText w:val="(%3)"/>
      <w:lvlJc w:val="left"/>
      <w:pPr>
        <w:tabs>
          <w:tab w:val="num" w:pos="1559"/>
        </w:tabs>
        <w:ind w:left="1559" w:hanging="567"/>
      </w:pPr>
      <w:rPr>
        <w:rFonts w:ascii="Verdana" w:hAnsi="Verdana" w:cs="MT Extra" w:hint="default"/>
        <w:b w:val="0"/>
        <w:i w:val="0"/>
        <w:color w:val="auto"/>
        <w:sz w:val="10"/>
        <w:szCs w:val="14"/>
      </w:rPr>
    </w:lvl>
    <w:lvl w:ilvl="3">
      <w:start w:val="1"/>
      <w:numFmt w:val="lowerRoman"/>
      <w:lvlText w:val="(%4)"/>
      <w:lvlJc w:val="left"/>
      <w:pPr>
        <w:tabs>
          <w:tab w:val="num" w:pos="2421"/>
        </w:tabs>
        <w:ind w:left="2268" w:hanging="567"/>
      </w:pPr>
      <w:rPr>
        <w:rFonts w:ascii="Verdana" w:hAnsi="Verdana" w:cs="MT Extra" w:hint="default"/>
        <w:b w:val="0"/>
        <w:i w:val="0"/>
        <w:color w:val="auto"/>
        <w:sz w:val="10"/>
        <w:szCs w:val="14"/>
      </w:rPr>
    </w:lvl>
    <w:lvl w:ilvl="4">
      <w:start w:val="1"/>
      <w:numFmt w:val="upperLetter"/>
      <w:lvlText w:val="(%5)"/>
      <w:lvlJc w:val="left"/>
      <w:pPr>
        <w:tabs>
          <w:tab w:val="num" w:pos="2880"/>
        </w:tabs>
        <w:ind w:left="2880" w:hanging="720"/>
      </w:pPr>
      <w:rPr>
        <w:rFonts w:ascii="MT Extra" w:hAnsi="MT Extra" w:cs="MT Extra" w:hint="default"/>
        <w:b w:val="0"/>
        <w:i w:val="0"/>
        <w:sz w:val="22"/>
      </w:rPr>
    </w:lvl>
    <w:lvl w:ilvl="5">
      <w:start w:val="1"/>
      <w:numFmt w:val="decimal"/>
      <w:lvlText w:val="%6."/>
      <w:lvlJc w:val="left"/>
      <w:pPr>
        <w:tabs>
          <w:tab w:val="num" w:pos="3600"/>
        </w:tabs>
        <w:ind w:left="3600" w:hanging="720"/>
      </w:pPr>
      <w:rPr>
        <w:rFonts w:ascii="MT Extra" w:hAnsi="MT Extra" w:cs="MT Extra" w:hint="default"/>
        <w:b w:val="0"/>
        <w:i w:val="0"/>
        <w:sz w:val="22"/>
      </w:rPr>
    </w:lvl>
    <w:lvl w:ilvl="6">
      <w:start w:val="1"/>
      <w:numFmt w:val="decimal"/>
      <w:lvlText w:val="%7."/>
      <w:lvlJc w:val="left"/>
      <w:pPr>
        <w:tabs>
          <w:tab w:val="num" w:pos="4320"/>
        </w:tabs>
        <w:ind w:left="4320" w:hanging="720"/>
      </w:pPr>
      <w:rPr>
        <w:rFonts w:cs="MT Extra" w:hint="default"/>
      </w:rPr>
    </w:lvl>
    <w:lvl w:ilvl="7">
      <w:start w:val="1"/>
      <w:numFmt w:val="decimal"/>
      <w:lvlText w:val="%8."/>
      <w:lvlJc w:val="left"/>
      <w:pPr>
        <w:tabs>
          <w:tab w:val="num" w:pos="5040"/>
        </w:tabs>
        <w:ind w:left="5040" w:hanging="720"/>
      </w:pPr>
      <w:rPr>
        <w:rFonts w:ascii="MT Extra" w:hAnsi="MT Extra" w:cs="MT Extra" w:hint="default"/>
        <w:b w:val="0"/>
        <w:i w:val="0"/>
        <w:sz w:val="22"/>
      </w:rPr>
    </w:lvl>
    <w:lvl w:ilvl="8">
      <w:start w:val="1"/>
      <w:numFmt w:val="decimal"/>
      <w:lvlText w:val="%9."/>
      <w:lvlJc w:val="left"/>
      <w:pPr>
        <w:tabs>
          <w:tab w:val="num" w:pos="5760"/>
        </w:tabs>
        <w:ind w:left="5760" w:hanging="720"/>
      </w:pPr>
      <w:rPr>
        <w:rFonts w:ascii="MT Extra" w:hAnsi="MT Extra" w:cs="MT Extra" w:hint="default"/>
        <w:b w:val="0"/>
        <w:i w:val="0"/>
        <w:sz w:val="22"/>
      </w:rPr>
    </w:lvl>
  </w:abstractNum>
  <w:abstractNum w:abstractNumId="11" w15:restartNumberingAfterBreak="0">
    <w:nsid w:val="19B84CB3"/>
    <w:multiLevelType w:val="hybridMultilevel"/>
    <w:tmpl w:val="7E749186"/>
    <w:lvl w:ilvl="0" w:tplc="6786D5AE">
      <w:start w:val="1"/>
      <w:numFmt w:val="lowerLetter"/>
      <w:lvlText w:val="(%1)"/>
      <w:lvlJc w:val="left"/>
      <w:pPr>
        <w:ind w:left="360" w:hanging="360"/>
      </w:pPr>
      <w:rPr>
        <w:rFonts w:ascii="Verdana" w:hAnsi="Verdana" w:cs="Times New Roman" w:hint="default"/>
        <w:b w:val="0"/>
        <w:i w:val="0"/>
        <w:sz w:val="12"/>
        <w:szCs w:val="1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31401D6E"/>
    <w:multiLevelType w:val="multilevel"/>
    <w:tmpl w:val="79B23BE8"/>
    <w:lvl w:ilvl="0">
      <w:start w:val="1"/>
      <w:numFmt w:val="decimal"/>
      <w:lvlText w:val="%1."/>
      <w:lvlJc w:val="left"/>
      <w:pPr>
        <w:tabs>
          <w:tab w:val="num" w:pos="700"/>
        </w:tabs>
        <w:ind w:left="700" w:hanging="720"/>
      </w:pPr>
      <w:rPr>
        <w:rFonts w:ascii="Verdana" w:hAnsi="Verdana" w:cs="MT Extra" w:hint="default"/>
        <w:b/>
        <w:i w:val="0"/>
        <w:caps/>
        <w:strike w:val="0"/>
        <w:dstrike w:val="0"/>
        <w:vanish w:val="0"/>
        <w:color w:val="1670B3"/>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0"/>
        </w:tabs>
        <w:ind w:left="700" w:hanging="720"/>
      </w:pPr>
      <w:rPr>
        <w:rFonts w:ascii="Verdana" w:hAnsi="Verdana" w:cs="MT Extra" w:hint="default"/>
        <w:b w:val="0"/>
        <w:i w:val="0"/>
        <w:caps w:val="0"/>
        <w:color w:val="003366"/>
        <w:sz w:val="14"/>
        <w:szCs w:val="14"/>
      </w:rPr>
    </w:lvl>
    <w:lvl w:ilvl="2">
      <w:start w:val="1"/>
      <w:numFmt w:val="lowerLetter"/>
      <w:lvlText w:val="(%3)"/>
      <w:lvlJc w:val="left"/>
      <w:pPr>
        <w:tabs>
          <w:tab w:val="num" w:pos="1539"/>
        </w:tabs>
        <w:ind w:left="3110"/>
      </w:pPr>
      <w:rPr>
        <w:rFonts w:ascii="Verdana" w:hAnsi="Verdana" w:cs="MT Extra" w:hint="default"/>
        <w:b w:val="0"/>
        <w:i w:val="0"/>
        <w:color w:val="003366"/>
        <w:sz w:val="14"/>
        <w:szCs w:val="14"/>
      </w:rPr>
    </w:lvl>
    <w:lvl w:ilvl="3">
      <w:start w:val="1"/>
      <w:numFmt w:val="lowerRoman"/>
      <w:lvlText w:val="(%4)"/>
      <w:lvlJc w:val="left"/>
      <w:pPr>
        <w:tabs>
          <w:tab w:val="num" w:pos="2401"/>
        </w:tabs>
        <w:ind w:left="3274"/>
      </w:pPr>
      <w:rPr>
        <w:rFonts w:ascii="Verdana" w:hAnsi="Verdana" w:cs="MT Extra" w:hint="default"/>
        <w:b w:val="0"/>
        <w:i w:val="0"/>
        <w:caps w:val="0"/>
        <w:strike w:val="0"/>
        <w:dstrike w:val="0"/>
        <w:vanish w:val="0"/>
        <w:color w:val="auto"/>
        <w:sz w:val="12"/>
        <w:szCs w:val="1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60"/>
        </w:tabs>
        <w:ind w:left="2860" w:hanging="720"/>
      </w:pPr>
      <w:rPr>
        <w:rFonts w:ascii="MT Extra" w:hAnsi="MT Extra" w:cs="MT Extra" w:hint="default"/>
        <w:b w:val="0"/>
        <w:i w:val="0"/>
        <w:sz w:val="22"/>
      </w:rPr>
    </w:lvl>
    <w:lvl w:ilvl="5">
      <w:start w:val="1"/>
      <w:numFmt w:val="decimal"/>
      <w:lvlText w:val="%6."/>
      <w:lvlJc w:val="left"/>
      <w:pPr>
        <w:tabs>
          <w:tab w:val="num" w:pos="3580"/>
        </w:tabs>
        <w:ind w:left="3580" w:hanging="720"/>
      </w:pPr>
      <w:rPr>
        <w:rFonts w:ascii="MT Extra" w:hAnsi="MT Extra" w:cs="MT Extra" w:hint="default"/>
        <w:b w:val="0"/>
        <w:i w:val="0"/>
        <w:sz w:val="22"/>
      </w:rPr>
    </w:lvl>
    <w:lvl w:ilvl="6">
      <w:start w:val="1"/>
      <w:numFmt w:val="decimal"/>
      <w:lvlText w:val="%7."/>
      <w:lvlJc w:val="left"/>
      <w:pPr>
        <w:tabs>
          <w:tab w:val="num" w:pos="4300"/>
        </w:tabs>
        <w:ind w:left="4300" w:hanging="720"/>
      </w:pPr>
      <w:rPr>
        <w:rFonts w:cs="MT Extra" w:hint="default"/>
      </w:rPr>
    </w:lvl>
    <w:lvl w:ilvl="7">
      <w:start w:val="1"/>
      <w:numFmt w:val="decimal"/>
      <w:lvlText w:val="%8."/>
      <w:lvlJc w:val="left"/>
      <w:pPr>
        <w:tabs>
          <w:tab w:val="num" w:pos="5020"/>
        </w:tabs>
        <w:ind w:left="5020" w:hanging="720"/>
      </w:pPr>
      <w:rPr>
        <w:rFonts w:ascii="MT Extra" w:hAnsi="MT Extra" w:cs="MT Extra" w:hint="default"/>
        <w:b w:val="0"/>
        <w:i w:val="0"/>
        <w:sz w:val="22"/>
      </w:rPr>
    </w:lvl>
    <w:lvl w:ilvl="8">
      <w:start w:val="1"/>
      <w:numFmt w:val="decimal"/>
      <w:lvlText w:val="%9."/>
      <w:lvlJc w:val="left"/>
      <w:pPr>
        <w:tabs>
          <w:tab w:val="num" w:pos="5740"/>
        </w:tabs>
        <w:ind w:left="5740" w:hanging="720"/>
      </w:pPr>
      <w:rPr>
        <w:rFonts w:ascii="MT Extra" w:hAnsi="MT Extra" w:cs="MT Extra" w:hint="default"/>
        <w:b w:val="0"/>
        <w:i w:val="0"/>
        <w:sz w:val="22"/>
      </w:rPr>
    </w:lvl>
  </w:abstractNum>
  <w:abstractNum w:abstractNumId="13" w15:restartNumberingAfterBreak="0">
    <w:nsid w:val="41DE1EE7"/>
    <w:multiLevelType w:val="hybridMultilevel"/>
    <w:tmpl w:val="7A6E4BF2"/>
    <w:lvl w:ilvl="0" w:tplc="0809000F">
      <w:start w:val="1"/>
      <w:numFmt w:val="decimal"/>
      <w:lvlText w:val="%1."/>
      <w:lvlJc w:val="left"/>
      <w:pPr>
        <w:ind w:left="1145" w:hanging="360"/>
      </w:pPr>
      <w:rPr>
        <w:rFont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4" w15:restartNumberingAfterBreak="0">
    <w:nsid w:val="4B74677F"/>
    <w:multiLevelType w:val="multilevel"/>
    <w:tmpl w:val="63B6A6F4"/>
    <w:lvl w:ilvl="0">
      <w:start w:val="1"/>
      <w:numFmt w:val="decimal"/>
      <w:lvlText w:val="%1."/>
      <w:lvlJc w:val="left"/>
      <w:pPr>
        <w:tabs>
          <w:tab w:val="num" w:pos="720"/>
        </w:tabs>
        <w:ind w:left="720" w:hanging="720"/>
      </w:pPr>
      <w:rPr>
        <w:rFonts w:ascii="Verdana" w:hAnsi="Verdana" w:cs="MT Extra" w:hint="default"/>
        <w:b/>
        <w:i w:val="0"/>
        <w:caps/>
        <w:strike w:val="0"/>
        <w:dstrike w:val="0"/>
        <w:vanish w:val="0"/>
        <w:color w:val="363C92"/>
        <w:sz w:val="14"/>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Verdana" w:hAnsi="Verdana" w:cs="MT Extra" w:hint="default"/>
        <w:b w:val="0"/>
        <w:i w:val="0"/>
        <w:caps w:val="0"/>
        <w:color w:val="auto"/>
        <w:sz w:val="12"/>
        <w:szCs w:val="14"/>
      </w:rPr>
    </w:lvl>
    <w:lvl w:ilvl="2">
      <w:start w:val="1"/>
      <w:numFmt w:val="lowerLetter"/>
      <w:lvlText w:val="(%3)"/>
      <w:lvlJc w:val="left"/>
      <w:pPr>
        <w:tabs>
          <w:tab w:val="num" w:pos="1559"/>
        </w:tabs>
        <w:ind w:left="3130"/>
      </w:pPr>
      <w:rPr>
        <w:rFonts w:ascii="Verdana" w:hAnsi="Verdana" w:cs="MT Extra" w:hint="default"/>
        <w:b w:val="0"/>
        <w:i w:val="0"/>
        <w:color w:val="003366"/>
        <w:sz w:val="14"/>
        <w:szCs w:val="14"/>
      </w:rPr>
    </w:lvl>
    <w:lvl w:ilvl="3">
      <w:start w:val="1"/>
      <w:numFmt w:val="lowerRoman"/>
      <w:lvlText w:val="(%4)"/>
      <w:lvlJc w:val="left"/>
      <w:pPr>
        <w:tabs>
          <w:tab w:val="num" w:pos="2421"/>
        </w:tabs>
        <w:ind w:left="3294"/>
      </w:pPr>
      <w:rPr>
        <w:rFonts w:ascii="Verdana" w:hAnsi="Verdana" w:cs="MT Extra" w:hint="default"/>
        <w:b w:val="0"/>
        <w:i w:val="0"/>
        <w:color w:val="003366"/>
        <w:sz w:val="14"/>
        <w:szCs w:val="14"/>
      </w:rPr>
    </w:lvl>
    <w:lvl w:ilvl="4">
      <w:start w:val="1"/>
      <w:numFmt w:val="upperLetter"/>
      <w:lvlText w:val="(%5)"/>
      <w:lvlJc w:val="left"/>
      <w:pPr>
        <w:tabs>
          <w:tab w:val="num" w:pos="2880"/>
        </w:tabs>
        <w:ind w:left="2880" w:hanging="720"/>
      </w:pPr>
      <w:rPr>
        <w:rFonts w:ascii="MT Extra" w:hAnsi="MT Extra" w:cs="MT Extra" w:hint="default"/>
        <w:b w:val="0"/>
        <w:i w:val="0"/>
        <w:sz w:val="22"/>
      </w:rPr>
    </w:lvl>
    <w:lvl w:ilvl="5">
      <w:start w:val="1"/>
      <w:numFmt w:val="decimal"/>
      <w:lvlText w:val="%6."/>
      <w:lvlJc w:val="left"/>
      <w:pPr>
        <w:tabs>
          <w:tab w:val="num" w:pos="3600"/>
        </w:tabs>
        <w:ind w:left="3600" w:hanging="720"/>
      </w:pPr>
      <w:rPr>
        <w:rFonts w:ascii="MT Extra" w:hAnsi="MT Extra" w:cs="MT Extra" w:hint="default"/>
        <w:b w:val="0"/>
        <w:i w:val="0"/>
        <w:sz w:val="22"/>
      </w:rPr>
    </w:lvl>
    <w:lvl w:ilvl="6">
      <w:start w:val="1"/>
      <w:numFmt w:val="decimal"/>
      <w:lvlText w:val="%7."/>
      <w:lvlJc w:val="left"/>
      <w:pPr>
        <w:tabs>
          <w:tab w:val="num" w:pos="4320"/>
        </w:tabs>
        <w:ind w:left="4320" w:hanging="720"/>
      </w:pPr>
      <w:rPr>
        <w:rFonts w:cs="MT Extra" w:hint="default"/>
      </w:rPr>
    </w:lvl>
    <w:lvl w:ilvl="7">
      <w:start w:val="1"/>
      <w:numFmt w:val="decimal"/>
      <w:lvlText w:val="%8."/>
      <w:lvlJc w:val="left"/>
      <w:pPr>
        <w:tabs>
          <w:tab w:val="num" w:pos="5040"/>
        </w:tabs>
        <w:ind w:left="5040" w:hanging="720"/>
      </w:pPr>
      <w:rPr>
        <w:rFonts w:ascii="MT Extra" w:hAnsi="MT Extra" w:cs="MT Extra" w:hint="default"/>
        <w:b w:val="0"/>
        <w:i w:val="0"/>
        <w:sz w:val="22"/>
      </w:rPr>
    </w:lvl>
    <w:lvl w:ilvl="8">
      <w:start w:val="1"/>
      <w:numFmt w:val="decimal"/>
      <w:lvlText w:val="%9."/>
      <w:lvlJc w:val="left"/>
      <w:pPr>
        <w:tabs>
          <w:tab w:val="num" w:pos="5760"/>
        </w:tabs>
        <w:ind w:left="5760" w:hanging="720"/>
      </w:pPr>
      <w:rPr>
        <w:rFonts w:ascii="MT Extra" w:hAnsi="MT Extra" w:cs="MT Extra" w:hint="default"/>
        <w:b w:val="0"/>
        <w:i w:val="0"/>
        <w:sz w:val="22"/>
      </w:rPr>
    </w:lvl>
  </w:abstractNum>
  <w:abstractNum w:abstractNumId="15" w15:restartNumberingAfterBreak="0">
    <w:nsid w:val="4DED47DC"/>
    <w:multiLevelType w:val="hybridMultilevel"/>
    <w:tmpl w:val="E974B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164F00"/>
    <w:multiLevelType w:val="hybridMultilevel"/>
    <w:tmpl w:val="08C857EE"/>
    <w:lvl w:ilvl="0" w:tplc="08090017">
      <w:start w:val="1"/>
      <w:numFmt w:val="lowerLetter"/>
      <w:lvlText w:val="%1)"/>
      <w:lvlJc w:val="left"/>
      <w:pPr>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3C078A"/>
    <w:multiLevelType w:val="hybridMultilevel"/>
    <w:tmpl w:val="0464C1EE"/>
    <w:lvl w:ilvl="0" w:tplc="74B2746A">
      <w:start w:val="1"/>
      <w:numFmt w:val="bullet"/>
      <w:pStyle w:val="AppForm-Body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682E91"/>
    <w:multiLevelType w:val="hybridMultilevel"/>
    <w:tmpl w:val="10362548"/>
    <w:lvl w:ilvl="0" w:tplc="996AFFC4">
      <w:start w:val="1"/>
      <w:numFmt w:val="bullet"/>
      <w:lvlText w:val=""/>
      <w:lvlJc w:val="left"/>
      <w:pPr>
        <w:tabs>
          <w:tab w:val="num" w:pos="144"/>
        </w:tabs>
        <w:ind w:left="288" w:hanging="216"/>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CE1093"/>
    <w:multiLevelType w:val="hybridMultilevel"/>
    <w:tmpl w:val="2FB0F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8C66B2"/>
    <w:multiLevelType w:val="hybridMultilevel"/>
    <w:tmpl w:val="2012C250"/>
    <w:lvl w:ilvl="0" w:tplc="2BA83A34">
      <w:start w:val="1"/>
      <w:numFmt w:val="decimal"/>
      <w:lvlText w:val="%1."/>
      <w:lvlJc w:val="left"/>
      <w:pPr>
        <w:ind w:left="720" w:hanging="360"/>
      </w:pPr>
      <w:rPr>
        <w:rFonts w:cs="Times New Roman"/>
      </w:rPr>
    </w:lvl>
    <w:lvl w:ilvl="1" w:tplc="4F26CE02" w:tentative="1">
      <w:start w:val="1"/>
      <w:numFmt w:val="lowerLetter"/>
      <w:lvlText w:val="%2."/>
      <w:lvlJc w:val="left"/>
      <w:pPr>
        <w:ind w:left="1440" w:hanging="360"/>
      </w:pPr>
      <w:rPr>
        <w:rFonts w:cs="Times New Roman"/>
      </w:rPr>
    </w:lvl>
    <w:lvl w:ilvl="2" w:tplc="BC801148" w:tentative="1">
      <w:start w:val="1"/>
      <w:numFmt w:val="lowerRoman"/>
      <w:lvlText w:val="%3."/>
      <w:lvlJc w:val="right"/>
      <w:pPr>
        <w:ind w:left="2160" w:hanging="180"/>
      </w:pPr>
      <w:rPr>
        <w:rFonts w:cs="Times New Roman"/>
      </w:rPr>
    </w:lvl>
    <w:lvl w:ilvl="3" w:tplc="75584126" w:tentative="1">
      <w:start w:val="1"/>
      <w:numFmt w:val="decimal"/>
      <w:lvlText w:val="%4."/>
      <w:lvlJc w:val="left"/>
      <w:pPr>
        <w:ind w:left="2880" w:hanging="360"/>
      </w:pPr>
      <w:rPr>
        <w:rFonts w:cs="Times New Roman"/>
      </w:rPr>
    </w:lvl>
    <w:lvl w:ilvl="4" w:tplc="9E0A8AB2" w:tentative="1">
      <w:start w:val="1"/>
      <w:numFmt w:val="lowerLetter"/>
      <w:lvlText w:val="%5."/>
      <w:lvlJc w:val="left"/>
      <w:pPr>
        <w:ind w:left="3600" w:hanging="360"/>
      </w:pPr>
      <w:rPr>
        <w:rFonts w:cs="Times New Roman"/>
      </w:rPr>
    </w:lvl>
    <w:lvl w:ilvl="5" w:tplc="4530B052" w:tentative="1">
      <w:start w:val="1"/>
      <w:numFmt w:val="lowerRoman"/>
      <w:lvlText w:val="%6."/>
      <w:lvlJc w:val="right"/>
      <w:pPr>
        <w:ind w:left="4320" w:hanging="180"/>
      </w:pPr>
      <w:rPr>
        <w:rFonts w:cs="Times New Roman"/>
      </w:rPr>
    </w:lvl>
    <w:lvl w:ilvl="6" w:tplc="AD4E1F50" w:tentative="1">
      <w:start w:val="1"/>
      <w:numFmt w:val="decimal"/>
      <w:lvlText w:val="%7."/>
      <w:lvlJc w:val="left"/>
      <w:pPr>
        <w:ind w:left="5040" w:hanging="360"/>
      </w:pPr>
      <w:rPr>
        <w:rFonts w:cs="Times New Roman"/>
      </w:rPr>
    </w:lvl>
    <w:lvl w:ilvl="7" w:tplc="82325232" w:tentative="1">
      <w:start w:val="1"/>
      <w:numFmt w:val="lowerLetter"/>
      <w:lvlText w:val="%8."/>
      <w:lvlJc w:val="left"/>
      <w:pPr>
        <w:ind w:left="5760" w:hanging="360"/>
      </w:pPr>
      <w:rPr>
        <w:rFonts w:cs="Times New Roman"/>
      </w:rPr>
    </w:lvl>
    <w:lvl w:ilvl="8" w:tplc="BE1828E4" w:tentative="1">
      <w:start w:val="1"/>
      <w:numFmt w:val="lowerRoman"/>
      <w:lvlText w:val="%9."/>
      <w:lvlJc w:val="right"/>
      <w:pPr>
        <w:ind w:left="6480" w:hanging="180"/>
      </w:pPr>
      <w:rPr>
        <w:rFonts w:cs="Times New Roman"/>
      </w:rPr>
    </w:lvl>
  </w:abstractNum>
  <w:abstractNum w:abstractNumId="21" w15:restartNumberingAfterBreak="0">
    <w:nsid w:val="5C207A04"/>
    <w:multiLevelType w:val="hybridMultilevel"/>
    <w:tmpl w:val="86F29BF4"/>
    <w:lvl w:ilvl="0" w:tplc="3ED843FE">
      <w:start w:val="1"/>
      <w:numFmt w:val="lowerLetter"/>
      <w:lvlText w:val="%1)"/>
      <w:lvlJc w:val="left"/>
      <w:pPr>
        <w:ind w:left="1855" w:hanging="360"/>
      </w:pPr>
    </w:lvl>
    <w:lvl w:ilvl="1" w:tplc="CCFC9744" w:tentative="1">
      <w:start w:val="1"/>
      <w:numFmt w:val="lowerLetter"/>
      <w:lvlText w:val="%2."/>
      <w:lvlJc w:val="left"/>
      <w:pPr>
        <w:ind w:left="2575" w:hanging="360"/>
      </w:pPr>
    </w:lvl>
    <w:lvl w:ilvl="2" w:tplc="8D1AA588" w:tentative="1">
      <w:start w:val="1"/>
      <w:numFmt w:val="lowerRoman"/>
      <w:lvlText w:val="%3."/>
      <w:lvlJc w:val="right"/>
      <w:pPr>
        <w:ind w:left="3295" w:hanging="180"/>
      </w:pPr>
    </w:lvl>
    <w:lvl w:ilvl="3" w:tplc="CD68A658" w:tentative="1">
      <w:start w:val="1"/>
      <w:numFmt w:val="decimal"/>
      <w:lvlText w:val="%4."/>
      <w:lvlJc w:val="left"/>
      <w:pPr>
        <w:ind w:left="4015" w:hanging="360"/>
      </w:pPr>
    </w:lvl>
    <w:lvl w:ilvl="4" w:tplc="F6A023C0" w:tentative="1">
      <w:start w:val="1"/>
      <w:numFmt w:val="lowerLetter"/>
      <w:lvlText w:val="%5."/>
      <w:lvlJc w:val="left"/>
      <w:pPr>
        <w:ind w:left="4735" w:hanging="360"/>
      </w:pPr>
    </w:lvl>
    <w:lvl w:ilvl="5" w:tplc="C5A62CF0" w:tentative="1">
      <w:start w:val="1"/>
      <w:numFmt w:val="lowerRoman"/>
      <w:lvlText w:val="%6."/>
      <w:lvlJc w:val="right"/>
      <w:pPr>
        <w:ind w:left="5455" w:hanging="180"/>
      </w:pPr>
    </w:lvl>
    <w:lvl w:ilvl="6" w:tplc="453C635E" w:tentative="1">
      <w:start w:val="1"/>
      <w:numFmt w:val="decimal"/>
      <w:lvlText w:val="%7."/>
      <w:lvlJc w:val="left"/>
      <w:pPr>
        <w:ind w:left="6175" w:hanging="360"/>
      </w:pPr>
    </w:lvl>
    <w:lvl w:ilvl="7" w:tplc="A6602A32" w:tentative="1">
      <w:start w:val="1"/>
      <w:numFmt w:val="lowerLetter"/>
      <w:lvlText w:val="%8."/>
      <w:lvlJc w:val="left"/>
      <w:pPr>
        <w:ind w:left="6895" w:hanging="360"/>
      </w:pPr>
    </w:lvl>
    <w:lvl w:ilvl="8" w:tplc="29D40F3C" w:tentative="1">
      <w:start w:val="1"/>
      <w:numFmt w:val="lowerRoman"/>
      <w:lvlText w:val="%9."/>
      <w:lvlJc w:val="right"/>
      <w:pPr>
        <w:ind w:left="7615" w:hanging="180"/>
      </w:pPr>
    </w:lvl>
  </w:abstractNum>
  <w:abstractNum w:abstractNumId="22" w15:restartNumberingAfterBreak="0">
    <w:nsid w:val="5F9B1848"/>
    <w:multiLevelType w:val="multilevel"/>
    <w:tmpl w:val="41EE94A2"/>
    <w:lvl w:ilvl="0">
      <w:start w:val="1"/>
      <w:numFmt w:val="decimal"/>
      <w:lvlText w:val="%1."/>
      <w:lvlJc w:val="left"/>
      <w:pPr>
        <w:tabs>
          <w:tab w:val="num" w:pos="720"/>
        </w:tabs>
        <w:ind w:left="720" w:hanging="720"/>
      </w:pPr>
      <w:rPr>
        <w:rFonts w:ascii="Verdana" w:hAnsi="Verdana" w:cs="MT Extra" w:hint="default"/>
        <w:b/>
        <w:i w:val="0"/>
        <w:caps/>
        <w:strike w:val="0"/>
        <w:dstrike w:val="0"/>
        <w:vanish w:val="0"/>
        <w:color w:val="363C92"/>
        <w:sz w:val="16"/>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Verdana" w:hAnsi="Verdana" w:cs="MT Extra" w:hint="default"/>
        <w:b w:val="0"/>
        <w:i w:val="0"/>
        <w:caps w:val="0"/>
        <w:color w:val="auto"/>
        <w:sz w:val="12"/>
        <w:szCs w:val="14"/>
      </w:rPr>
    </w:lvl>
    <w:lvl w:ilvl="2">
      <w:start w:val="1"/>
      <w:numFmt w:val="lowerLetter"/>
      <w:lvlText w:val="(%3)"/>
      <w:lvlJc w:val="left"/>
      <w:pPr>
        <w:tabs>
          <w:tab w:val="num" w:pos="425"/>
        </w:tabs>
        <w:ind w:left="651" w:hanging="226"/>
      </w:pPr>
      <w:rPr>
        <w:rFonts w:ascii="Verdana" w:hAnsi="Verdana" w:cs="MT Extra" w:hint="default"/>
        <w:b w:val="0"/>
        <w:i w:val="0"/>
        <w:color w:val="auto"/>
        <w:sz w:val="12"/>
        <w:szCs w:val="14"/>
      </w:rPr>
    </w:lvl>
    <w:lvl w:ilvl="3">
      <w:start w:val="1"/>
      <w:numFmt w:val="lowerRoman"/>
      <w:lvlText w:val="(%4)"/>
      <w:lvlJc w:val="left"/>
      <w:pPr>
        <w:tabs>
          <w:tab w:val="num" w:pos="2421"/>
        </w:tabs>
        <w:ind w:left="3294" w:firstLine="0"/>
      </w:pPr>
      <w:rPr>
        <w:rFonts w:ascii="Verdana" w:hAnsi="Verdana" w:cs="MT Extra" w:hint="default"/>
        <w:b w:val="0"/>
        <w:i w:val="0"/>
        <w:color w:val="003366"/>
        <w:sz w:val="14"/>
        <w:szCs w:val="14"/>
      </w:rPr>
    </w:lvl>
    <w:lvl w:ilvl="4">
      <w:start w:val="1"/>
      <w:numFmt w:val="upperLetter"/>
      <w:lvlText w:val="(%5)"/>
      <w:lvlJc w:val="left"/>
      <w:pPr>
        <w:tabs>
          <w:tab w:val="num" w:pos="2880"/>
        </w:tabs>
        <w:ind w:left="2880" w:hanging="720"/>
      </w:pPr>
      <w:rPr>
        <w:rFonts w:ascii="MT Extra" w:hAnsi="MT Extra" w:cs="MT Extra" w:hint="default"/>
        <w:b w:val="0"/>
        <w:i w:val="0"/>
        <w:sz w:val="22"/>
      </w:rPr>
    </w:lvl>
    <w:lvl w:ilvl="5">
      <w:start w:val="1"/>
      <w:numFmt w:val="decimal"/>
      <w:lvlText w:val="%6."/>
      <w:lvlJc w:val="left"/>
      <w:pPr>
        <w:tabs>
          <w:tab w:val="num" w:pos="3600"/>
        </w:tabs>
        <w:ind w:left="3600" w:hanging="720"/>
      </w:pPr>
      <w:rPr>
        <w:rFonts w:ascii="MT Extra" w:hAnsi="MT Extra" w:cs="MT Extra" w:hint="default"/>
        <w:b w:val="0"/>
        <w:i w:val="0"/>
        <w:sz w:val="22"/>
      </w:rPr>
    </w:lvl>
    <w:lvl w:ilvl="6">
      <w:start w:val="1"/>
      <w:numFmt w:val="decimal"/>
      <w:lvlText w:val="%7."/>
      <w:lvlJc w:val="left"/>
      <w:pPr>
        <w:tabs>
          <w:tab w:val="num" w:pos="4320"/>
        </w:tabs>
        <w:ind w:left="4320" w:hanging="720"/>
      </w:pPr>
      <w:rPr>
        <w:rFonts w:cs="MT Extra" w:hint="default"/>
      </w:rPr>
    </w:lvl>
    <w:lvl w:ilvl="7">
      <w:start w:val="1"/>
      <w:numFmt w:val="decimal"/>
      <w:lvlText w:val="%8."/>
      <w:lvlJc w:val="left"/>
      <w:pPr>
        <w:tabs>
          <w:tab w:val="num" w:pos="5040"/>
        </w:tabs>
        <w:ind w:left="5040" w:hanging="720"/>
      </w:pPr>
      <w:rPr>
        <w:rFonts w:ascii="MT Extra" w:hAnsi="MT Extra" w:cs="MT Extra" w:hint="default"/>
        <w:b w:val="0"/>
        <w:i w:val="0"/>
        <w:sz w:val="22"/>
      </w:rPr>
    </w:lvl>
    <w:lvl w:ilvl="8">
      <w:start w:val="1"/>
      <w:numFmt w:val="decimal"/>
      <w:lvlText w:val="%9."/>
      <w:lvlJc w:val="left"/>
      <w:pPr>
        <w:tabs>
          <w:tab w:val="num" w:pos="5760"/>
        </w:tabs>
        <w:ind w:left="5760" w:hanging="720"/>
      </w:pPr>
      <w:rPr>
        <w:rFonts w:ascii="MT Extra" w:hAnsi="MT Extra" w:cs="MT Extra" w:hint="default"/>
        <w:b w:val="0"/>
        <w:i w:val="0"/>
        <w:sz w:val="22"/>
      </w:rPr>
    </w:lvl>
  </w:abstractNum>
  <w:abstractNum w:abstractNumId="23" w15:restartNumberingAfterBreak="0">
    <w:nsid w:val="65EB324D"/>
    <w:multiLevelType w:val="multilevel"/>
    <w:tmpl w:val="034AA300"/>
    <w:lvl w:ilvl="0">
      <w:start w:val="1"/>
      <w:numFmt w:val="decimal"/>
      <w:pStyle w:val="Heading1"/>
      <w:lvlText w:val="%1."/>
      <w:lvlJc w:val="left"/>
      <w:pPr>
        <w:tabs>
          <w:tab w:val="num" w:pos="720"/>
        </w:tabs>
        <w:ind w:left="720" w:hanging="720"/>
      </w:pPr>
      <w:rPr>
        <w:rFonts w:ascii="Verdana" w:hAnsi="Verdana" w:cs="MT Extra" w:hint="default"/>
        <w:b/>
        <w:i w:val="0"/>
        <w:caps/>
        <w:strike w:val="0"/>
        <w:dstrike w:val="0"/>
        <w:vanish w:val="0"/>
        <w:color w:val="1670B3"/>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Verdana" w:hAnsi="Verdana" w:cs="MT Extra" w:hint="default"/>
        <w:b w:val="0"/>
        <w:i w:val="0"/>
        <w:caps w:val="0"/>
        <w:color w:val="003366"/>
        <w:sz w:val="14"/>
        <w:szCs w:val="14"/>
      </w:rPr>
    </w:lvl>
    <w:lvl w:ilvl="2">
      <w:start w:val="1"/>
      <w:numFmt w:val="lowerLetter"/>
      <w:lvlText w:val="(%3)"/>
      <w:lvlJc w:val="left"/>
      <w:pPr>
        <w:tabs>
          <w:tab w:val="num" w:pos="1559"/>
        </w:tabs>
        <w:ind w:left="3130"/>
      </w:pPr>
      <w:rPr>
        <w:rFonts w:ascii="Verdana" w:hAnsi="Verdana" w:cs="MT Extra" w:hint="default"/>
        <w:b w:val="0"/>
        <w:i w:val="0"/>
        <w:color w:val="003366"/>
        <w:sz w:val="14"/>
        <w:szCs w:val="14"/>
      </w:rPr>
    </w:lvl>
    <w:lvl w:ilvl="3">
      <w:start w:val="1"/>
      <w:numFmt w:val="lowerRoman"/>
      <w:lvlText w:val="(%4)"/>
      <w:lvlJc w:val="left"/>
      <w:pPr>
        <w:tabs>
          <w:tab w:val="num" w:pos="2421"/>
        </w:tabs>
        <w:ind w:left="3294"/>
      </w:pPr>
      <w:rPr>
        <w:rFonts w:ascii="Verdana" w:hAnsi="Verdana" w:cs="MT Extra" w:hint="default"/>
        <w:b w:val="0"/>
        <w:i w:val="0"/>
        <w:color w:val="003366"/>
        <w:sz w:val="14"/>
        <w:szCs w:val="14"/>
      </w:rPr>
    </w:lvl>
    <w:lvl w:ilvl="4">
      <w:start w:val="1"/>
      <w:numFmt w:val="upperLetter"/>
      <w:lvlText w:val="(%5)"/>
      <w:lvlJc w:val="left"/>
      <w:pPr>
        <w:tabs>
          <w:tab w:val="num" w:pos="2880"/>
        </w:tabs>
        <w:ind w:left="2880" w:hanging="720"/>
      </w:pPr>
      <w:rPr>
        <w:rFonts w:ascii="MT Extra" w:hAnsi="MT Extra" w:cs="MT Extra" w:hint="default"/>
        <w:b w:val="0"/>
        <w:i w:val="0"/>
        <w:sz w:val="22"/>
      </w:rPr>
    </w:lvl>
    <w:lvl w:ilvl="5">
      <w:start w:val="1"/>
      <w:numFmt w:val="decimal"/>
      <w:lvlText w:val="%6."/>
      <w:lvlJc w:val="left"/>
      <w:pPr>
        <w:tabs>
          <w:tab w:val="num" w:pos="3600"/>
        </w:tabs>
        <w:ind w:left="3600" w:hanging="720"/>
      </w:pPr>
      <w:rPr>
        <w:rFonts w:ascii="MT Extra" w:hAnsi="MT Extra" w:cs="MT Extra" w:hint="default"/>
        <w:b w:val="0"/>
        <w:i w:val="0"/>
        <w:sz w:val="22"/>
      </w:rPr>
    </w:lvl>
    <w:lvl w:ilvl="6">
      <w:start w:val="1"/>
      <w:numFmt w:val="decimal"/>
      <w:lvlText w:val="%7."/>
      <w:lvlJc w:val="left"/>
      <w:pPr>
        <w:tabs>
          <w:tab w:val="num" w:pos="4320"/>
        </w:tabs>
        <w:ind w:left="4320" w:hanging="720"/>
      </w:pPr>
      <w:rPr>
        <w:rFonts w:cs="MT Extra" w:hint="default"/>
      </w:rPr>
    </w:lvl>
    <w:lvl w:ilvl="7">
      <w:start w:val="1"/>
      <w:numFmt w:val="decimal"/>
      <w:lvlText w:val="%8."/>
      <w:lvlJc w:val="left"/>
      <w:pPr>
        <w:tabs>
          <w:tab w:val="num" w:pos="5040"/>
        </w:tabs>
        <w:ind w:left="5040" w:hanging="720"/>
      </w:pPr>
      <w:rPr>
        <w:rFonts w:ascii="MT Extra" w:hAnsi="MT Extra" w:cs="MT Extra" w:hint="default"/>
        <w:b w:val="0"/>
        <w:i w:val="0"/>
        <w:sz w:val="22"/>
      </w:rPr>
    </w:lvl>
    <w:lvl w:ilvl="8">
      <w:start w:val="1"/>
      <w:numFmt w:val="decimal"/>
      <w:lvlText w:val="%9."/>
      <w:lvlJc w:val="left"/>
      <w:pPr>
        <w:tabs>
          <w:tab w:val="num" w:pos="5760"/>
        </w:tabs>
        <w:ind w:left="5760" w:hanging="720"/>
      </w:pPr>
      <w:rPr>
        <w:rFonts w:ascii="MT Extra" w:hAnsi="MT Extra" w:cs="MT Extra" w:hint="default"/>
        <w:b w:val="0"/>
        <w:i w:val="0"/>
        <w:sz w:val="22"/>
      </w:rPr>
    </w:lvl>
  </w:abstractNum>
  <w:abstractNum w:abstractNumId="24" w15:restartNumberingAfterBreak="0">
    <w:nsid w:val="68B526FD"/>
    <w:multiLevelType w:val="hybridMultilevel"/>
    <w:tmpl w:val="AB4AA46A"/>
    <w:lvl w:ilvl="0" w:tplc="EA183994">
      <w:start w:val="1"/>
      <w:numFmt w:val="lowerLetter"/>
      <w:pStyle w:val="a"/>
      <w:lvlText w:val="%1)"/>
      <w:lvlJc w:val="left"/>
      <w:pPr>
        <w:ind w:left="1145" w:hanging="360"/>
      </w:pPr>
      <w:rPr>
        <w:rFont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5" w15:restartNumberingAfterBreak="0">
    <w:nsid w:val="6F3F161A"/>
    <w:multiLevelType w:val="hybridMultilevel"/>
    <w:tmpl w:val="356A7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171DE0"/>
    <w:multiLevelType w:val="hybridMultilevel"/>
    <w:tmpl w:val="7E2E18E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0"/>
  </w:num>
  <w:num w:numId="2">
    <w:abstractNumId w:val="8"/>
  </w:num>
  <w:num w:numId="3">
    <w:abstractNumId w:val="12"/>
  </w:num>
  <w:num w:numId="4">
    <w:abstractNumId w:val="14"/>
  </w:num>
  <w:num w:numId="5">
    <w:abstractNumId w:val="23"/>
  </w:num>
  <w:num w:numId="6">
    <w:abstractNumId w:val="22"/>
  </w:num>
  <w:num w:numId="7">
    <w:abstractNumId w:val="11"/>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6"/>
  </w:num>
  <w:num w:numId="14">
    <w:abstractNumId w:val="9"/>
  </w:num>
  <w:num w:numId="15">
    <w:abstractNumId w:val="5"/>
  </w:num>
  <w:num w:numId="16">
    <w:abstractNumId w:val="10"/>
  </w:num>
  <w:num w:numId="17">
    <w:abstractNumId w:val="7"/>
  </w:num>
  <w:num w:numId="18">
    <w:abstractNumId w:val="16"/>
  </w:num>
  <w:num w:numId="19">
    <w:abstractNumId w:val="18"/>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9"/>
  </w:num>
  <w:num w:numId="23">
    <w:abstractNumId w:val="6"/>
  </w:num>
  <w:num w:numId="24">
    <w:abstractNumId w:val="13"/>
  </w:num>
  <w:num w:numId="25">
    <w:abstractNumId w:val="24"/>
  </w:num>
  <w:num w:numId="26">
    <w:abstractNumId w:val="17"/>
  </w:num>
  <w:num w:numId="27">
    <w:abstractNumId w:val="1"/>
  </w:num>
  <w:num w:numId="28">
    <w:abstractNumId w:val="2"/>
  </w:num>
  <w:num w:numId="29">
    <w:abstractNumId w:val="3"/>
  </w:num>
  <w:num w:numId="30">
    <w:abstractNumId w:val="4"/>
  </w:num>
  <w:num w:numId="31">
    <w:abstractNumId w:val="17"/>
  </w:num>
  <w:num w:numId="3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ocumentProtection w:edit="forms" w:enforcement="1" w:cryptProviderType="rsaAES" w:cryptAlgorithmClass="hash" w:cryptAlgorithmType="typeAny" w:cryptAlgorithmSid="14" w:cryptSpinCount="100000" w:hash="5pJcO9ZWIA7YOKqud0Fndv7yLKjBo+X8MSLN+ncngAHJ6WL+jEY+An1UW6Hs3TEqwpgfKymskuE4nr0Q8tyeZQ==" w:salt="F5j1jqC6+FljY95X6w7Z5w=="/>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2A3"/>
    <w:rsid w:val="00012546"/>
    <w:rsid w:val="00014FEE"/>
    <w:rsid w:val="0002044B"/>
    <w:rsid w:val="00033416"/>
    <w:rsid w:val="00034901"/>
    <w:rsid w:val="00096F3E"/>
    <w:rsid w:val="000C0BAB"/>
    <w:rsid w:val="000C1CC6"/>
    <w:rsid w:val="000C51FA"/>
    <w:rsid w:val="000E0D6D"/>
    <w:rsid w:val="000E4336"/>
    <w:rsid w:val="000F093C"/>
    <w:rsid w:val="000F3BE7"/>
    <w:rsid w:val="00115D9B"/>
    <w:rsid w:val="001371B4"/>
    <w:rsid w:val="00143C76"/>
    <w:rsid w:val="00155794"/>
    <w:rsid w:val="00172B96"/>
    <w:rsid w:val="00186A52"/>
    <w:rsid w:val="001A06DF"/>
    <w:rsid w:val="001A0891"/>
    <w:rsid w:val="001A2951"/>
    <w:rsid w:val="001E126D"/>
    <w:rsid w:val="0020388B"/>
    <w:rsid w:val="002369F7"/>
    <w:rsid w:val="00243E21"/>
    <w:rsid w:val="00262C10"/>
    <w:rsid w:val="002642BB"/>
    <w:rsid w:val="00281F10"/>
    <w:rsid w:val="00284FA5"/>
    <w:rsid w:val="0028507E"/>
    <w:rsid w:val="002A6240"/>
    <w:rsid w:val="002C5112"/>
    <w:rsid w:val="002E777C"/>
    <w:rsid w:val="002F2EED"/>
    <w:rsid w:val="00316670"/>
    <w:rsid w:val="00343A56"/>
    <w:rsid w:val="0034409C"/>
    <w:rsid w:val="00346747"/>
    <w:rsid w:val="00372570"/>
    <w:rsid w:val="00376E89"/>
    <w:rsid w:val="0038229B"/>
    <w:rsid w:val="003C19E7"/>
    <w:rsid w:val="003E54A6"/>
    <w:rsid w:val="003F04E9"/>
    <w:rsid w:val="00407158"/>
    <w:rsid w:val="004248B8"/>
    <w:rsid w:val="0044437B"/>
    <w:rsid w:val="00454645"/>
    <w:rsid w:val="00477D98"/>
    <w:rsid w:val="004A16D4"/>
    <w:rsid w:val="004A5FB9"/>
    <w:rsid w:val="004C25D6"/>
    <w:rsid w:val="004D41AB"/>
    <w:rsid w:val="004F05D1"/>
    <w:rsid w:val="004F6DB2"/>
    <w:rsid w:val="0054379C"/>
    <w:rsid w:val="00552DD4"/>
    <w:rsid w:val="00553E46"/>
    <w:rsid w:val="00566849"/>
    <w:rsid w:val="00573C54"/>
    <w:rsid w:val="005912A7"/>
    <w:rsid w:val="00591EA7"/>
    <w:rsid w:val="00596CDE"/>
    <w:rsid w:val="005A10DB"/>
    <w:rsid w:val="005B3C4A"/>
    <w:rsid w:val="005B4F49"/>
    <w:rsid w:val="005E23C8"/>
    <w:rsid w:val="005F1E48"/>
    <w:rsid w:val="005F4E12"/>
    <w:rsid w:val="006115E1"/>
    <w:rsid w:val="00636C8E"/>
    <w:rsid w:val="006478DB"/>
    <w:rsid w:val="0065448A"/>
    <w:rsid w:val="0065728D"/>
    <w:rsid w:val="0066261A"/>
    <w:rsid w:val="00672AB6"/>
    <w:rsid w:val="006810BE"/>
    <w:rsid w:val="006A576E"/>
    <w:rsid w:val="006B4049"/>
    <w:rsid w:val="006C7241"/>
    <w:rsid w:val="006D23D9"/>
    <w:rsid w:val="006E624F"/>
    <w:rsid w:val="00715530"/>
    <w:rsid w:val="00727A84"/>
    <w:rsid w:val="00743F55"/>
    <w:rsid w:val="00772EFC"/>
    <w:rsid w:val="007857D8"/>
    <w:rsid w:val="00786879"/>
    <w:rsid w:val="00790E2E"/>
    <w:rsid w:val="00797A25"/>
    <w:rsid w:val="007A1D9D"/>
    <w:rsid w:val="007D4892"/>
    <w:rsid w:val="007D7F36"/>
    <w:rsid w:val="007E6FE7"/>
    <w:rsid w:val="007F1CAD"/>
    <w:rsid w:val="007F52E4"/>
    <w:rsid w:val="008013F0"/>
    <w:rsid w:val="0081142E"/>
    <w:rsid w:val="00812028"/>
    <w:rsid w:val="008222B9"/>
    <w:rsid w:val="00837C54"/>
    <w:rsid w:val="00867B82"/>
    <w:rsid w:val="00881952"/>
    <w:rsid w:val="008A079F"/>
    <w:rsid w:val="008A411D"/>
    <w:rsid w:val="008D5F78"/>
    <w:rsid w:val="008F3BFA"/>
    <w:rsid w:val="00900D43"/>
    <w:rsid w:val="009078B0"/>
    <w:rsid w:val="00922C25"/>
    <w:rsid w:val="00934090"/>
    <w:rsid w:val="00990A7E"/>
    <w:rsid w:val="009B08A0"/>
    <w:rsid w:val="009B2916"/>
    <w:rsid w:val="009B2D6B"/>
    <w:rsid w:val="009C23FD"/>
    <w:rsid w:val="009C4D15"/>
    <w:rsid w:val="009C7E81"/>
    <w:rsid w:val="009C7F3F"/>
    <w:rsid w:val="009E6691"/>
    <w:rsid w:val="00A1780C"/>
    <w:rsid w:val="00A3219B"/>
    <w:rsid w:val="00A35041"/>
    <w:rsid w:val="00A562A3"/>
    <w:rsid w:val="00A60387"/>
    <w:rsid w:val="00A66C76"/>
    <w:rsid w:val="00AB3FB6"/>
    <w:rsid w:val="00AB666A"/>
    <w:rsid w:val="00AC0ED2"/>
    <w:rsid w:val="00AC2498"/>
    <w:rsid w:val="00AE23DD"/>
    <w:rsid w:val="00AE6723"/>
    <w:rsid w:val="00AF6E7A"/>
    <w:rsid w:val="00B23FC3"/>
    <w:rsid w:val="00B55F71"/>
    <w:rsid w:val="00B57A47"/>
    <w:rsid w:val="00B6204A"/>
    <w:rsid w:val="00B7165F"/>
    <w:rsid w:val="00B81D3F"/>
    <w:rsid w:val="00B94D44"/>
    <w:rsid w:val="00BC1E80"/>
    <w:rsid w:val="00BD20E6"/>
    <w:rsid w:val="00BD4802"/>
    <w:rsid w:val="00BE17C1"/>
    <w:rsid w:val="00BF5298"/>
    <w:rsid w:val="00C325B5"/>
    <w:rsid w:val="00C37A03"/>
    <w:rsid w:val="00C419C2"/>
    <w:rsid w:val="00C81040"/>
    <w:rsid w:val="00C935A9"/>
    <w:rsid w:val="00CA0405"/>
    <w:rsid w:val="00CA56A1"/>
    <w:rsid w:val="00CB09C2"/>
    <w:rsid w:val="00CD58F5"/>
    <w:rsid w:val="00CE01FF"/>
    <w:rsid w:val="00D04567"/>
    <w:rsid w:val="00D12565"/>
    <w:rsid w:val="00D132CF"/>
    <w:rsid w:val="00D45E44"/>
    <w:rsid w:val="00D5603E"/>
    <w:rsid w:val="00D85954"/>
    <w:rsid w:val="00DA2EBE"/>
    <w:rsid w:val="00DA6D1B"/>
    <w:rsid w:val="00DB27A1"/>
    <w:rsid w:val="00DB4E54"/>
    <w:rsid w:val="00DC5E7E"/>
    <w:rsid w:val="00E32D0E"/>
    <w:rsid w:val="00E411A6"/>
    <w:rsid w:val="00E57AD0"/>
    <w:rsid w:val="00E72B75"/>
    <w:rsid w:val="00E81B85"/>
    <w:rsid w:val="00E92FB1"/>
    <w:rsid w:val="00EA7C29"/>
    <w:rsid w:val="00EC544D"/>
    <w:rsid w:val="00EF5A29"/>
    <w:rsid w:val="00F03E27"/>
    <w:rsid w:val="00F05D85"/>
    <w:rsid w:val="00F12195"/>
    <w:rsid w:val="00F1259D"/>
    <w:rsid w:val="00F158CE"/>
    <w:rsid w:val="00F201E9"/>
    <w:rsid w:val="00F30FE4"/>
    <w:rsid w:val="00F359F8"/>
    <w:rsid w:val="00F3706F"/>
    <w:rsid w:val="00F40C71"/>
    <w:rsid w:val="00F64D3B"/>
    <w:rsid w:val="00F65C08"/>
    <w:rsid w:val="00F90231"/>
    <w:rsid w:val="00F910AA"/>
    <w:rsid w:val="00F9317A"/>
    <w:rsid w:val="00FA6C6D"/>
    <w:rsid w:val="00FB0BC6"/>
    <w:rsid w:val="00FB57F9"/>
    <w:rsid w:val="00FC6AA2"/>
    <w:rsid w:val="00FD42EA"/>
    <w:rsid w:val="00FE7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5A8044A"/>
  <w15:chartTrackingRefBased/>
  <w15:docId w15:val="{9D356B19-C954-48A0-A40C-CA1A9E45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2A3"/>
    <w:rPr>
      <w:rFonts w:ascii="Verdana" w:eastAsia="Times New Roman" w:hAnsi="Verdana"/>
      <w:szCs w:val="24"/>
      <w:lang w:eastAsia="en-US"/>
    </w:rPr>
  </w:style>
  <w:style w:type="paragraph" w:styleId="Heading1">
    <w:name w:val="heading 1"/>
    <w:basedOn w:val="Normal"/>
    <w:next w:val="Heading2"/>
    <w:link w:val="Heading1Char1"/>
    <w:uiPriority w:val="99"/>
    <w:qFormat/>
    <w:rsid w:val="00A562A3"/>
    <w:pPr>
      <w:keepNext/>
      <w:numPr>
        <w:numId w:val="5"/>
      </w:numPr>
      <w:pBdr>
        <w:bottom w:val="single" w:sz="6" w:space="1" w:color="B6AB84"/>
      </w:pBdr>
      <w:spacing w:before="180" w:after="60" w:line="276" w:lineRule="auto"/>
      <w:outlineLvl w:val="0"/>
    </w:pPr>
    <w:rPr>
      <w:rFonts w:cs="Arial"/>
      <w:b/>
      <w:bCs/>
      <w:color w:val="1670B3"/>
      <w:kern w:val="32"/>
      <w:sz w:val="18"/>
      <w:szCs w:val="32"/>
    </w:rPr>
  </w:style>
  <w:style w:type="paragraph" w:styleId="Heading2">
    <w:name w:val="heading 2"/>
    <w:basedOn w:val="Normal"/>
    <w:link w:val="Heading2Char1"/>
    <w:autoRedefine/>
    <w:uiPriority w:val="99"/>
    <w:qFormat/>
    <w:rsid w:val="00552DD4"/>
    <w:pPr>
      <w:spacing w:after="120" w:line="276" w:lineRule="auto"/>
      <w:outlineLvl w:val="1"/>
    </w:pPr>
    <w:rPr>
      <w:bCs/>
      <w:iCs/>
      <w:sz w:val="14"/>
      <w:szCs w:val="14"/>
      <w:lang w:eastAsia="en-AU"/>
    </w:rPr>
  </w:style>
  <w:style w:type="paragraph" w:styleId="Heading3">
    <w:name w:val="heading 3"/>
    <w:basedOn w:val="Normal"/>
    <w:next w:val="Normal"/>
    <w:link w:val="Heading3Char"/>
    <w:uiPriority w:val="99"/>
    <w:qFormat/>
    <w:rsid w:val="00A562A3"/>
    <w:pPr>
      <w:keepNext/>
      <w:spacing w:before="240" w:after="60"/>
      <w:outlineLvl w:val="2"/>
    </w:pPr>
    <w:rPr>
      <w:rFonts w:cs="Arial"/>
      <w:b/>
      <w:bCs/>
      <w:szCs w:val="26"/>
    </w:rPr>
  </w:style>
  <w:style w:type="paragraph" w:styleId="Heading4">
    <w:name w:val="heading 4"/>
    <w:basedOn w:val="Normal"/>
    <w:next w:val="Normal"/>
    <w:link w:val="Heading4Char1"/>
    <w:uiPriority w:val="99"/>
    <w:qFormat/>
    <w:rsid w:val="00A562A3"/>
    <w:pPr>
      <w:tabs>
        <w:tab w:val="left" w:pos="1500"/>
        <w:tab w:val="num" w:pos="3672"/>
        <w:tab w:val="left" w:pos="4320"/>
      </w:tabs>
      <w:spacing w:after="200" w:line="276" w:lineRule="auto"/>
      <w:ind w:left="1500" w:hanging="300"/>
      <w:outlineLvl w:val="3"/>
    </w:pPr>
    <w:rPr>
      <w:bCs/>
      <w:color w:val="003366"/>
      <w:sz w:val="14"/>
      <w:szCs w:val="1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uiPriority w:val="99"/>
    <w:locked/>
    <w:rsid w:val="00552DD4"/>
    <w:rPr>
      <w:rFonts w:ascii="Verdana" w:eastAsia="Times New Roman" w:hAnsi="Verdana" w:cs="Times New Roman"/>
      <w:bCs/>
      <w:iCs/>
      <w:sz w:val="14"/>
      <w:szCs w:val="14"/>
      <w:lang w:eastAsia="en-AU"/>
    </w:rPr>
  </w:style>
  <w:style w:type="character" w:customStyle="1" w:styleId="Heading1Char1">
    <w:name w:val="Heading 1 Char1"/>
    <w:link w:val="Heading1"/>
    <w:uiPriority w:val="99"/>
    <w:locked/>
    <w:rsid w:val="00A562A3"/>
    <w:rPr>
      <w:rFonts w:ascii="Verdana" w:eastAsia="Times New Roman" w:hAnsi="Verdana" w:cs="Arial"/>
      <w:b/>
      <w:bCs/>
      <w:color w:val="1670B3"/>
      <w:kern w:val="32"/>
      <w:sz w:val="18"/>
      <w:szCs w:val="32"/>
    </w:rPr>
  </w:style>
  <w:style w:type="character" w:customStyle="1" w:styleId="Heading3Char">
    <w:name w:val="Heading 3 Char"/>
    <w:link w:val="Heading3"/>
    <w:uiPriority w:val="99"/>
    <w:rsid w:val="00A562A3"/>
    <w:rPr>
      <w:rFonts w:ascii="Verdana" w:eastAsia="Times New Roman" w:hAnsi="Verdana" w:cs="Arial"/>
      <w:b/>
      <w:bCs/>
      <w:sz w:val="20"/>
      <w:szCs w:val="26"/>
    </w:rPr>
  </w:style>
  <w:style w:type="character" w:customStyle="1" w:styleId="Heading4Char1">
    <w:name w:val="Heading 4 Char1"/>
    <w:link w:val="Heading4"/>
    <w:uiPriority w:val="99"/>
    <w:locked/>
    <w:rsid w:val="00A562A3"/>
    <w:rPr>
      <w:rFonts w:ascii="Verdana" w:eastAsia="Times New Roman" w:hAnsi="Verdana" w:cs="Times New Roman"/>
      <w:bCs/>
      <w:color w:val="003366"/>
      <w:sz w:val="14"/>
      <w:szCs w:val="14"/>
    </w:rPr>
  </w:style>
  <w:style w:type="character" w:customStyle="1" w:styleId="Heading1Char">
    <w:name w:val="Heading 1 Char"/>
    <w:link w:val="Heading1"/>
    <w:uiPriority w:val="99"/>
    <w:rsid w:val="00A562A3"/>
    <w:rPr>
      <w:rFonts w:ascii="Cambria" w:eastAsia="Times New Roman" w:hAnsi="Cambria" w:cs="Times New Roman"/>
      <w:b/>
      <w:bCs/>
      <w:color w:val="365F91"/>
      <w:sz w:val="28"/>
      <w:szCs w:val="28"/>
    </w:rPr>
  </w:style>
  <w:style w:type="character" w:customStyle="1" w:styleId="Heading2Char">
    <w:name w:val="Heading 2 Char"/>
    <w:link w:val="Heading2"/>
    <w:uiPriority w:val="99"/>
    <w:rsid w:val="00A562A3"/>
    <w:rPr>
      <w:rFonts w:ascii="Cambria" w:eastAsia="Times New Roman" w:hAnsi="Cambria" w:cs="Times New Roman"/>
      <w:b/>
      <w:bCs/>
      <w:color w:val="4F81BD"/>
      <w:sz w:val="26"/>
      <w:szCs w:val="26"/>
    </w:rPr>
  </w:style>
  <w:style w:type="character" w:customStyle="1" w:styleId="Heading4Char">
    <w:name w:val="Heading 4 Char"/>
    <w:link w:val="Heading4"/>
    <w:uiPriority w:val="99"/>
    <w:rsid w:val="00A562A3"/>
    <w:rPr>
      <w:rFonts w:ascii="Cambria" w:eastAsia="Times New Roman" w:hAnsi="Cambria" w:cs="Times New Roman"/>
      <w:b/>
      <w:bCs/>
      <w:i/>
      <w:iCs/>
      <w:color w:val="4F81BD"/>
      <w:sz w:val="20"/>
      <w:szCs w:val="24"/>
    </w:rPr>
  </w:style>
  <w:style w:type="paragraph" w:styleId="BalloonText">
    <w:name w:val="Balloon Text"/>
    <w:basedOn w:val="Normal"/>
    <w:link w:val="BalloonTextChar"/>
    <w:uiPriority w:val="99"/>
    <w:semiHidden/>
    <w:rsid w:val="00A562A3"/>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link w:val="BalloonText"/>
    <w:uiPriority w:val="99"/>
    <w:rsid w:val="00A562A3"/>
    <w:rPr>
      <w:rFonts w:ascii="Tahoma" w:eastAsia="Times New Roman" w:hAnsi="Tahoma" w:cs="Tahoma"/>
      <w:sz w:val="16"/>
      <w:szCs w:val="16"/>
    </w:rPr>
  </w:style>
  <w:style w:type="paragraph" w:styleId="DocumentMap">
    <w:name w:val="Document Map"/>
    <w:basedOn w:val="Normal"/>
    <w:link w:val="DocumentMapChar"/>
    <w:uiPriority w:val="99"/>
    <w:semiHidden/>
    <w:rsid w:val="00A562A3"/>
    <w:pPr>
      <w:shd w:val="clear" w:color="auto" w:fill="000080"/>
      <w:overflowPunct w:val="0"/>
      <w:autoSpaceDE w:val="0"/>
      <w:autoSpaceDN w:val="0"/>
      <w:adjustRightInd w:val="0"/>
      <w:textAlignment w:val="baseline"/>
    </w:pPr>
    <w:rPr>
      <w:rFonts w:ascii="Tahoma" w:hAnsi="Tahoma" w:cs="Tahoma"/>
      <w:szCs w:val="20"/>
    </w:rPr>
  </w:style>
  <w:style w:type="character" w:customStyle="1" w:styleId="DocumentMapChar">
    <w:name w:val="Document Map Char"/>
    <w:link w:val="DocumentMap"/>
    <w:uiPriority w:val="99"/>
    <w:semiHidden/>
    <w:rsid w:val="00A562A3"/>
    <w:rPr>
      <w:rFonts w:ascii="Tahoma" w:eastAsia="Times New Roman" w:hAnsi="Tahoma" w:cs="Tahoma"/>
      <w:sz w:val="20"/>
      <w:szCs w:val="20"/>
      <w:shd w:val="clear" w:color="auto" w:fill="000080"/>
    </w:rPr>
  </w:style>
  <w:style w:type="paragraph" w:styleId="CommentText">
    <w:name w:val="annotation text"/>
    <w:basedOn w:val="Normal"/>
    <w:link w:val="CommentTextChar"/>
    <w:uiPriority w:val="99"/>
    <w:semiHidden/>
    <w:rsid w:val="00A562A3"/>
    <w:rPr>
      <w:szCs w:val="20"/>
    </w:rPr>
  </w:style>
  <w:style w:type="character" w:customStyle="1" w:styleId="CommentTextChar">
    <w:name w:val="Comment Text Char"/>
    <w:link w:val="CommentText"/>
    <w:uiPriority w:val="99"/>
    <w:semiHidden/>
    <w:rsid w:val="00A562A3"/>
    <w:rPr>
      <w:rFonts w:ascii="Verdana" w:eastAsia="Times New Roman" w:hAnsi="Verdana" w:cs="Times New Roman"/>
      <w:sz w:val="20"/>
      <w:szCs w:val="20"/>
    </w:rPr>
  </w:style>
  <w:style w:type="paragraph" w:styleId="CommentSubject">
    <w:name w:val="annotation subject"/>
    <w:basedOn w:val="Normal"/>
    <w:next w:val="CommentText"/>
    <w:link w:val="CommentSubjectChar"/>
    <w:uiPriority w:val="99"/>
    <w:rsid w:val="00A562A3"/>
    <w:pPr>
      <w:overflowPunct w:val="0"/>
      <w:autoSpaceDE w:val="0"/>
      <w:autoSpaceDN w:val="0"/>
      <w:adjustRightInd w:val="0"/>
      <w:textAlignment w:val="baseline"/>
    </w:pPr>
    <w:rPr>
      <w:rFonts w:ascii="Times New Roman" w:hAnsi="Times New Roman"/>
      <w:b/>
      <w:bCs/>
      <w:szCs w:val="20"/>
    </w:rPr>
  </w:style>
  <w:style w:type="character" w:customStyle="1" w:styleId="CommentSubjectChar">
    <w:name w:val="Comment Subject Char"/>
    <w:link w:val="CommentSubject"/>
    <w:uiPriority w:val="99"/>
    <w:rsid w:val="00A562A3"/>
    <w:rPr>
      <w:rFonts w:ascii="Times New Roman" w:eastAsia="Times New Roman" w:hAnsi="Times New Roman" w:cs="Times New Roman"/>
      <w:b/>
      <w:bCs/>
      <w:sz w:val="20"/>
      <w:szCs w:val="20"/>
    </w:rPr>
  </w:style>
  <w:style w:type="paragraph" w:customStyle="1" w:styleId="Body2">
    <w:name w:val="Body2"/>
    <w:basedOn w:val="Normal"/>
    <w:uiPriority w:val="99"/>
    <w:rsid w:val="00A562A3"/>
    <w:pPr>
      <w:widowControl w:val="0"/>
      <w:autoSpaceDE w:val="0"/>
      <w:autoSpaceDN w:val="0"/>
      <w:adjustRightInd w:val="0"/>
      <w:spacing w:before="120" w:after="240"/>
      <w:ind w:left="706"/>
      <w:jc w:val="both"/>
    </w:pPr>
    <w:rPr>
      <w:rFonts w:ascii="Arial Narrow" w:hAnsi="Arial Narrow"/>
      <w:sz w:val="24"/>
      <w:szCs w:val="20"/>
      <w:lang w:eastAsia="en-AU"/>
    </w:rPr>
  </w:style>
  <w:style w:type="paragraph" w:customStyle="1" w:styleId="Body1">
    <w:name w:val="Body1"/>
    <w:basedOn w:val="Normal"/>
    <w:uiPriority w:val="99"/>
    <w:rsid w:val="00A562A3"/>
    <w:pPr>
      <w:widowControl w:val="0"/>
      <w:autoSpaceDE w:val="0"/>
      <w:autoSpaceDN w:val="0"/>
      <w:adjustRightInd w:val="0"/>
      <w:spacing w:before="120" w:after="240"/>
      <w:ind w:left="706"/>
      <w:jc w:val="both"/>
    </w:pPr>
    <w:rPr>
      <w:rFonts w:ascii="Arial Narrow" w:hAnsi="Arial Narrow"/>
      <w:sz w:val="24"/>
      <w:szCs w:val="20"/>
      <w:lang w:eastAsia="en-AU"/>
    </w:rPr>
  </w:style>
  <w:style w:type="paragraph" w:customStyle="1" w:styleId="Body3">
    <w:name w:val="Body3"/>
    <w:basedOn w:val="Normal"/>
    <w:uiPriority w:val="99"/>
    <w:rsid w:val="00A562A3"/>
    <w:pPr>
      <w:widowControl w:val="0"/>
      <w:autoSpaceDE w:val="0"/>
      <w:autoSpaceDN w:val="0"/>
      <w:adjustRightInd w:val="0"/>
      <w:spacing w:before="120" w:after="240"/>
      <w:ind w:left="1411"/>
      <w:jc w:val="both"/>
    </w:pPr>
    <w:rPr>
      <w:rFonts w:ascii="Arial Narrow" w:hAnsi="Arial Narrow"/>
      <w:sz w:val="24"/>
      <w:szCs w:val="20"/>
      <w:lang w:eastAsia="en-AU"/>
    </w:rPr>
  </w:style>
  <w:style w:type="paragraph" w:customStyle="1" w:styleId="Heading2a">
    <w:name w:val="Heading 2 a"/>
    <w:basedOn w:val="Heading2"/>
    <w:link w:val="Heading2aCharChar"/>
    <w:uiPriority w:val="99"/>
    <w:rsid w:val="00A562A3"/>
    <w:pPr>
      <w:tabs>
        <w:tab w:val="num" w:pos="720"/>
      </w:tabs>
      <w:ind w:left="720" w:hanging="720"/>
    </w:pPr>
  </w:style>
  <w:style w:type="character" w:customStyle="1" w:styleId="Heading2aCharChar">
    <w:name w:val="Heading 2 a Char Char"/>
    <w:link w:val="Heading2a"/>
    <w:uiPriority w:val="99"/>
    <w:locked/>
    <w:rsid w:val="00A562A3"/>
    <w:rPr>
      <w:rFonts w:ascii="Verdana" w:eastAsia="Times New Roman" w:hAnsi="Verdana" w:cs="Times New Roman"/>
      <w:bCs w:val="0"/>
      <w:iCs w:val="0"/>
      <w:sz w:val="14"/>
      <w:szCs w:val="14"/>
      <w:lang w:eastAsia="en-AU"/>
    </w:rPr>
  </w:style>
  <w:style w:type="paragraph" w:customStyle="1" w:styleId="Bodystyle">
    <w:name w:val="Body style"/>
    <w:basedOn w:val="Normal"/>
    <w:link w:val="BodystyleChar"/>
    <w:uiPriority w:val="99"/>
    <w:rsid w:val="00A562A3"/>
    <w:pPr>
      <w:widowControl w:val="0"/>
      <w:autoSpaceDE w:val="0"/>
      <w:autoSpaceDN w:val="0"/>
      <w:adjustRightInd w:val="0"/>
      <w:spacing w:before="120" w:after="120"/>
      <w:jc w:val="both"/>
    </w:pPr>
    <w:rPr>
      <w:rFonts w:ascii="Arial Narrow" w:hAnsi="Arial Narrow"/>
      <w:sz w:val="24"/>
      <w:szCs w:val="20"/>
    </w:rPr>
  </w:style>
  <w:style w:type="character" w:customStyle="1" w:styleId="BodystyleChar">
    <w:name w:val="Body style Char"/>
    <w:link w:val="Bodystyle"/>
    <w:uiPriority w:val="99"/>
    <w:locked/>
    <w:rsid w:val="00A562A3"/>
    <w:rPr>
      <w:rFonts w:ascii="Arial Narrow" w:eastAsia="Times New Roman" w:hAnsi="Arial Narrow" w:cs="Times New Roman"/>
      <w:sz w:val="24"/>
      <w:szCs w:val="20"/>
    </w:rPr>
  </w:style>
  <w:style w:type="paragraph" w:customStyle="1" w:styleId="1stIntroHeadings">
    <w:name w:val="1stIntroHeadings"/>
    <w:basedOn w:val="Normal"/>
    <w:next w:val="Normal"/>
    <w:link w:val="1stIntroHeadingsChar"/>
    <w:uiPriority w:val="99"/>
    <w:rsid w:val="00A562A3"/>
    <w:pPr>
      <w:pBdr>
        <w:top w:val="single" w:sz="12" w:space="1" w:color="B6B384"/>
        <w:bottom w:val="single" w:sz="12" w:space="1" w:color="B6B384"/>
      </w:pBdr>
      <w:tabs>
        <w:tab w:val="left" w:pos="709"/>
      </w:tabs>
      <w:spacing w:before="120" w:after="120"/>
      <w:jc w:val="both"/>
    </w:pPr>
    <w:rPr>
      <w:b/>
      <w:smallCaps/>
      <w:color w:val="1670B3"/>
      <w:sz w:val="28"/>
      <w:szCs w:val="20"/>
    </w:rPr>
  </w:style>
  <w:style w:type="character" w:customStyle="1" w:styleId="1stIntroHeadingsChar">
    <w:name w:val="1stIntroHeadings Char"/>
    <w:link w:val="1stIntroHeadings"/>
    <w:uiPriority w:val="99"/>
    <w:rsid w:val="00A562A3"/>
    <w:rPr>
      <w:rFonts w:ascii="Verdana" w:eastAsia="Times New Roman" w:hAnsi="Verdana" w:cs="Times New Roman"/>
      <w:b/>
      <w:smallCaps/>
      <w:color w:val="1670B3"/>
      <w:sz w:val="28"/>
      <w:szCs w:val="20"/>
    </w:rPr>
  </w:style>
  <w:style w:type="paragraph" w:customStyle="1" w:styleId="CoversheetTitle">
    <w:name w:val="Coversheet Title"/>
    <w:basedOn w:val="Normal"/>
    <w:autoRedefine/>
    <w:uiPriority w:val="99"/>
    <w:rsid w:val="00A562A3"/>
    <w:pPr>
      <w:spacing w:before="480" w:after="480"/>
      <w:jc w:val="center"/>
    </w:pPr>
    <w:rPr>
      <w:b/>
      <w:smallCaps/>
      <w:szCs w:val="20"/>
    </w:rPr>
  </w:style>
  <w:style w:type="paragraph" w:customStyle="1" w:styleId="Heading30">
    <w:name w:val="Heading3"/>
    <w:basedOn w:val="Heading3"/>
    <w:next w:val="Normal"/>
    <w:link w:val="Heading3CharChar"/>
    <w:uiPriority w:val="99"/>
    <w:rsid w:val="00A562A3"/>
    <w:pPr>
      <w:tabs>
        <w:tab w:val="left" w:pos="1200"/>
      </w:tabs>
      <w:spacing w:before="120" w:after="120"/>
      <w:ind w:left="1202" w:hanging="459"/>
    </w:pPr>
    <w:rPr>
      <w:b w:val="0"/>
      <w:color w:val="003366"/>
      <w:sz w:val="14"/>
      <w:szCs w:val="14"/>
    </w:rPr>
  </w:style>
  <w:style w:type="character" w:customStyle="1" w:styleId="Heading3CharChar">
    <w:name w:val="Heading3 Char Char"/>
    <w:link w:val="Heading30"/>
    <w:uiPriority w:val="99"/>
    <w:locked/>
    <w:rsid w:val="00A562A3"/>
    <w:rPr>
      <w:rFonts w:ascii="Verdana" w:eastAsia="Times New Roman" w:hAnsi="Verdana" w:cs="Arial"/>
      <w:bCs/>
      <w:color w:val="003366"/>
      <w:sz w:val="14"/>
      <w:szCs w:val="14"/>
    </w:rPr>
  </w:style>
  <w:style w:type="character" w:styleId="FollowedHyperlink">
    <w:name w:val="FollowedHyperlink"/>
    <w:uiPriority w:val="99"/>
    <w:rsid w:val="00A562A3"/>
    <w:rPr>
      <w:rFonts w:cs="Times New Roman"/>
      <w:color w:val="800080"/>
      <w:u w:val="single"/>
    </w:rPr>
  </w:style>
  <w:style w:type="character" w:styleId="CommentReference">
    <w:name w:val="annotation reference"/>
    <w:uiPriority w:val="99"/>
    <w:semiHidden/>
    <w:rsid w:val="00A562A3"/>
    <w:rPr>
      <w:rFonts w:cs="Times New Roman"/>
      <w:sz w:val="16"/>
      <w:szCs w:val="16"/>
    </w:rPr>
  </w:style>
  <w:style w:type="paragraph" w:customStyle="1" w:styleId="Style1stIntroHeadings12ptTopSinglesolidlineCustomCol">
    <w:name w:val="Style 1stIntroHeadings + 12 pt Top: (Single solid line Custom Col..."/>
    <w:basedOn w:val="1stIntroHeadings"/>
    <w:link w:val="Style1stIntroHeadings12ptTopSinglesolidlineCustomColChar"/>
    <w:uiPriority w:val="99"/>
    <w:rsid w:val="00A562A3"/>
    <w:pPr>
      <w:pBdr>
        <w:top w:val="single" w:sz="4" w:space="1" w:color="B6AB84"/>
        <w:bottom w:val="single" w:sz="4" w:space="1" w:color="B6AB84"/>
      </w:pBdr>
    </w:pPr>
    <w:rPr>
      <w:bCs/>
      <w:sz w:val="24"/>
    </w:rPr>
  </w:style>
  <w:style w:type="character" w:customStyle="1" w:styleId="Style1stIntroHeadings12ptTopSinglesolidlineCustomColChar">
    <w:name w:val="Style 1stIntroHeadings + 12 pt Top: (Single solid line Custom Col... Char"/>
    <w:link w:val="Style1stIntroHeadings12ptTopSinglesolidlineCustomCol"/>
    <w:uiPriority w:val="99"/>
    <w:rsid w:val="00A562A3"/>
    <w:rPr>
      <w:rFonts w:ascii="Verdana" w:eastAsia="Times New Roman" w:hAnsi="Verdana" w:cs="Times New Roman"/>
      <w:b/>
      <w:bCs/>
      <w:smallCaps/>
      <w:color w:val="1670B3"/>
      <w:sz w:val="24"/>
      <w:szCs w:val="20"/>
    </w:rPr>
  </w:style>
  <w:style w:type="paragraph" w:customStyle="1" w:styleId="StyleArial8ptRight001cm">
    <w:name w:val="Style Arial 8 pt Right:  0.01 cm"/>
    <w:basedOn w:val="Normal"/>
    <w:uiPriority w:val="99"/>
    <w:rsid w:val="00A562A3"/>
    <w:rPr>
      <w:rFonts w:ascii="Arial" w:hAnsi="Arial"/>
      <w:sz w:val="16"/>
      <w:szCs w:val="20"/>
    </w:rPr>
  </w:style>
  <w:style w:type="character" w:customStyle="1" w:styleId="Style7ptDarkTeal">
    <w:name w:val="Style 7 pt Dark Teal"/>
    <w:uiPriority w:val="99"/>
    <w:rsid w:val="00A562A3"/>
    <w:rPr>
      <w:rFonts w:ascii="Verdana" w:hAnsi="Verdana" w:cs="Times New Roman"/>
      <w:color w:val="003366"/>
      <w:sz w:val="14"/>
    </w:rPr>
  </w:style>
  <w:style w:type="paragraph" w:customStyle="1" w:styleId="Heading1a">
    <w:name w:val="Heading 1a"/>
    <w:basedOn w:val="Heading1"/>
    <w:link w:val="Heading1aChar"/>
    <w:uiPriority w:val="99"/>
    <w:rsid w:val="00A562A3"/>
    <w:pPr>
      <w:numPr>
        <w:numId w:val="0"/>
      </w:numPr>
      <w:tabs>
        <w:tab w:val="num" w:pos="720"/>
      </w:tabs>
      <w:ind w:left="720" w:hanging="720"/>
    </w:pPr>
    <w:rPr>
      <w:rFonts w:cs="MT Extra"/>
      <w:szCs w:val="18"/>
    </w:rPr>
  </w:style>
  <w:style w:type="character" w:customStyle="1" w:styleId="Heading1aChar">
    <w:name w:val="Heading 1a Char"/>
    <w:link w:val="Heading1a"/>
    <w:uiPriority w:val="99"/>
    <w:rsid w:val="00A562A3"/>
    <w:rPr>
      <w:rFonts w:ascii="Verdana" w:eastAsia="Times New Roman" w:hAnsi="Verdana" w:cs="MT Extra"/>
      <w:b w:val="0"/>
      <w:bCs w:val="0"/>
      <w:color w:val="1670B3"/>
      <w:kern w:val="32"/>
      <w:sz w:val="18"/>
      <w:szCs w:val="18"/>
    </w:rPr>
  </w:style>
  <w:style w:type="paragraph" w:customStyle="1" w:styleId="Heading2nonumber">
    <w:name w:val="Heading 2 no number"/>
    <w:basedOn w:val="Heading2"/>
    <w:uiPriority w:val="99"/>
    <w:rsid w:val="00A562A3"/>
  </w:style>
  <w:style w:type="paragraph" w:customStyle="1" w:styleId="StyleArial6ptRight001cm">
    <w:name w:val="Style Arial 6 pt Right:  0.01 cm"/>
    <w:basedOn w:val="Normal"/>
    <w:link w:val="StyleArial6ptRight001cmChar"/>
    <w:uiPriority w:val="99"/>
    <w:rsid w:val="00A562A3"/>
    <w:rPr>
      <w:rFonts w:ascii="Arial" w:hAnsi="Arial" w:cs="Arial"/>
      <w:sz w:val="12"/>
      <w:szCs w:val="12"/>
    </w:rPr>
  </w:style>
  <w:style w:type="character" w:customStyle="1" w:styleId="StyleArial6ptRight001cmChar">
    <w:name w:val="Style Arial 6 pt Right:  0.01 cm Char"/>
    <w:link w:val="StyleArial6ptRight001cm"/>
    <w:uiPriority w:val="99"/>
    <w:locked/>
    <w:rsid w:val="00A562A3"/>
    <w:rPr>
      <w:rFonts w:ascii="Arial" w:eastAsia="Times New Roman" w:hAnsi="Arial" w:cs="Arial"/>
      <w:sz w:val="12"/>
      <w:szCs w:val="12"/>
    </w:rPr>
  </w:style>
  <w:style w:type="paragraph" w:customStyle="1" w:styleId="StyleArial8pt">
    <w:name w:val="Style Arial 8 pt"/>
    <w:basedOn w:val="Normal"/>
    <w:link w:val="StyleArial8ptChar"/>
    <w:autoRedefine/>
    <w:uiPriority w:val="99"/>
    <w:rsid w:val="00797A25"/>
    <w:pPr>
      <w:tabs>
        <w:tab w:val="right" w:pos="3227"/>
      </w:tabs>
      <w:ind w:right="-165"/>
    </w:pPr>
    <w:rPr>
      <w:sz w:val="14"/>
      <w:szCs w:val="20"/>
    </w:rPr>
  </w:style>
  <w:style w:type="character" w:customStyle="1" w:styleId="StyleArial8ptChar">
    <w:name w:val="Style Arial 8 pt Char"/>
    <w:link w:val="StyleArial8pt"/>
    <w:uiPriority w:val="99"/>
    <w:rsid w:val="00797A25"/>
    <w:rPr>
      <w:rFonts w:ascii="Verdana" w:eastAsia="Times New Roman" w:hAnsi="Verdana" w:cs="Times New Roman"/>
      <w:sz w:val="14"/>
      <w:szCs w:val="20"/>
    </w:rPr>
  </w:style>
  <w:style w:type="paragraph" w:customStyle="1" w:styleId="Heading2a0">
    <w:name w:val="Heading 2a"/>
    <w:basedOn w:val="Heading1"/>
    <w:next w:val="Heading2"/>
    <w:uiPriority w:val="99"/>
    <w:rsid w:val="00A562A3"/>
    <w:pPr>
      <w:numPr>
        <w:numId w:val="0"/>
      </w:numPr>
      <w:ind w:left="700" w:hanging="700"/>
    </w:pPr>
  </w:style>
  <w:style w:type="paragraph" w:customStyle="1" w:styleId="Heading2b">
    <w:name w:val="Heading 2b"/>
    <w:basedOn w:val="Heading2"/>
    <w:link w:val="Heading2bChar"/>
    <w:uiPriority w:val="99"/>
    <w:rsid w:val="00A562A3"/>
    <w:pPr>
      <w:ind w:left="700"/>
    </w:pPr>
  </w:style>
  <w:style w:type="character" w:customStyle="1" w:styleId="Heading2bChar">
    <w:name w:val="Heading 2b Char"/>
    <w:basedOn w:val="Heading2Char1"/>
    <w:link w:val="Heading2b"/>
    <w:uiPriority w:val="99"/>
    <w:rsid w:val="00A562A3"/>
    <w:rPr>
      <w:rFonts w:ascii="Verdana" w:eastAsia="Times New Roman" w:hAnsi="Verdana" w:cs="Times New Roman"/>
      <w:bCs/>
      <w:iCs/>
      <w:sz w:val="14"/>
      <w:szCs w:val="14"/>
      <w:lang w:eastAsia="en-AU"/>
    </w:rPr>
  </w:style>
  <w:style w:type="paragraph" w:styleId="Header">
    <w:name w:val="header"/>
    <w:basedOn w:val="Normal"/>
    <w:link w:val="HeaderChar"/>
    <w:uiPriority w:val="99"/>
    <w:unhideWhenUsed/>
    <w:rsid w:val="00A562A3"/>
    <w:pPr>
      <w:tabs>
        <w:tab w:val="center" w:pos="4513"/>
        <w:tab w:val="right" w:pos="9026"/>
      </w:tabs>
    </w:pPr>
  </w:style>
  <w:style w:type="character" w:customStyle="1" w:styleId="HeaderChar">
    <w:name w:val="Header Char"/>
    <w:link w:val="Header"/>
    <w:uiPriority w:val="99"/>
    <w:rsid w:val="00A562A3"/>
    <w:rPr>
      <w:rFonts w:ascii="Verdana" w:eastAsia="Times New Roman" w:hAnsi="Verdana" w:cs="Times New Roman"/>
      <w:sz w:val="20"/>
      <w:szCs w:val="24"/>
    </w:rPr>
  </w:style>
  <w:style w:type="paragraph" w:styleId="Footer">
    <w:name w:val="footer"/>
    <w:basedOn w:val="Normal"/>
    <w:link w:val="FooterChar"/>
    <w:uiPriority w:val="99"/>
    <w:unhideWhenUsed/>
    <w:rsid w:val="00A562A3"/>
    <w:pPr>
      <w:tabs>
        <w:tab w:val="center" w:pos="4513"/>
        <w:tab w:val="right" w:pos="9026"/>
      </w:tabs>
    </w:pPr>
  </w:style>
  <w:style w:type="character" w:customStyle="1" w:styleId="FooterChar">
    <w:name w:val="Footer Char"/>
    <w:link w:val="Footer"/>
    <w:uiPriority w:val="99"/>
    <w:rsid w:val="00A562A3"/>
    <w:rPr>
      <w:rFonts w:ascii="Verdana" w:eastAsia="Times New Roman" w:hAnsi="Verdana" w:cs="Times New Roman"/>
      <w:sz w:val="20"/>
      <w:szCs w:val="24"/>
    </w:rPr>
  </w:style>
  <w:style w:type="paragraph" w:customStyle="1" w:styleId="11">
    <w:name w:val="1.1"/>
    <w:basedOn w:val="Heading2a"/>
    <w:link w:val="11Char"/>
    <w:qFormat/>
    <w:rsid w:val="00596CDE"/>
    <w:pPr>
      <w:tabs>
        <w:tab w:val="clear" w:pos="720"/>
      </w:tabs>
      <w:spacing w:before="120" w:after="60" w:line="160" w:lineRule="exact"/>
      <w:ind w:left="425" w:hanging="425"/>
      <w:jc w:val="both"/>
    </w:pPr>
    <w:rPr>
      <w:sz w:val="10"/>
    </w:rPr>
  </w:style>
  <w:style w:type="character" w:customStyle="1" w:styleId="11Char">
    <w:name w:val="1.1 Char"/>
    <w:link w:val="11"/>
    <w:rsid w:val="00596CDE"/>
    <w:rPr>
      <w:rFonts w:ascii="Verdana" w:eastAsia="Times New Roman" w:hAnsi="Verdana" w:cs="Times New Roman"/>
      <w:bCs/>
      <w:iCs/>
      <w:sz w:val="10"/>
      <w:szCs w:val="14"/>
      <w:lang w:eastAsia="en-AU"/>
    </w:rPr>
  </w:style>
  <w:style w:type="paragraph" w:customStyle="1" w:styleId="1">
    <w:name w:val="1."/>
    <w:basedOn w:val="Heading1a"/>
    <w:link w:val="1Char"/>
    <w:qFormat/>
    <w:rsid w:val="00F359F8"/>
    <w:pPr>
      <w:pBdr>
        <w:bottom w:val="single" w:sz="6" w:space="1" w:color="D3D3D3"/>
      </w:pBdr>
      <w:tabs>
        <w:tab w:val="clear" w:pos="720"/>
      </w:tabs>
      <w:spacing w:line="240" w:lineRule="auto"/>
      <w:ind w:left="425" w:hanging="425"/>
    </w:pPr>
    <w:rPr>
      <w:color w:val="363C92"/>
      <w:sz w:val="14"/>
    </w:rPr>
  </w:style>
  <w:style w:type="character" w:customStyle="1" w:styleId="1Char">
    <w:name w:val="1. Char"/>
    <w:link w:val="1"/>
    <w:rsid w:val="00F359F8"/>
    <w:rPr>
      <w:rFonts w:ascii="Verdana" w:eastAsia="Times New Roman" w:hAnsi="Verdana" w:cs="MT Extra"/>
      <w:b/>
      <w:bCs/>
      <w:color w:val="363C92"/>
      <w:kern w:val="32"/>
      <w:sz w:val="14"/>
      <w:szCs w:val="18"/>
    </w:rPr>
  </w:style>
  <w:style w:type="paragraph" w:customStyle="1" w:styleId="Section1">
    <w:name w:val="Section 1"/>
    <w:basedOn w:val="Style1stIntroHeadings12ptTopSinglesolidlineCustomCol"/>
    <w:link w:val="Section1Char"/>
    <w:qFormat/>
    <w:rsid w:val="00A562A3"/>
    <w:pPr>
      <w:pBdr>
        <w:top w:val="single" w:sz="4" w:space="1" w:color="D3D3D3"/>
        <w:bottom w:val="single" w:sz="4" w:space="1" w:color="D3D3D3"/>
      </w:pBdr>
    </w:pPr>
    <w:rPr>
      <w:color w:val="363C92"/>
      <w:sz w:val="20"/>
    </w:rPr>
  </w:style>
  <w:style w:type="character" w:customStyle="1" w:styleId="Section1Char">
    <w:name w:val="Section 1 Char"/>
    <w:link w:val="Section1"/>
    <w:rsid w:val="00A562A3"/>
    <w:rPr>
      <w:rFonts w:ascii="Verdana" w:eastAsia="Times New Roman" w:hAnsi="Verdana" w:cs="Times New Roman"/>
      <w:b/>
      <w:bCs/>
      <w:smallCaps/>
      <w:color w:val="363C92"/>
      <w:sz w:val="20"/>
      <w:szCs w:val="20"/>
    </w:rPr>
  </w:style>
  <w:style w:type="paragraph" w:customStyle="1" w:styleId="a">
    <w:name w:val="(a)"/>
    <w:basedOn w:val="Heading30"/>
    <w:next w:val="11"/>
    <w:link w:val="aChar"/>
    <w:autoRedefine/>
    <w:qFormat/>
    <w:rsid w:val="00F359F8"/>
    <w:pPr>
      <w:keepNext w:val="0"/>
      <w:numPr>
        <w:numId w:val="25"/>
      </w:numPr>
      <w:tabs>
        <w:tab w:val="clear" w:pos="1200"/>
      </w:tabs>
      <w:spacing w:after="0" w:line="160" w:lineRule="exact"/>
      <w:ind w:left="709" w:hanging="283"/>
    </w:pPr>
    <w:rPr>
      <w:color w:val="auto"/>
      <w:sz w:val="10"/>
    </w:rPr>
  </w:style>
  <w:style w:type="character" w:customStyle="1" w:styleId="aChar">
    <w:name w:val="(a) Char"/>
    <w:link w:val="a"/>
    <w:rsid w:val="00F359F8"/>
    <w:rPr>
      <w:rFonts w:ascii="Verdana" w:eastAsia="Times New Roman" w:hAnsi="Verdana" w:cs="Arial"/>
      <w:bCs w:val="0"/>
      <w:color w:val="003366"/>
      <w:sz w:val="10"/>
      <w:szCs w:val="14"/>
    </w:rPr>
  </w:style>
  <w:style w:type="paragraph" w:customStyle="1" w:styleId="Address">
    <w:name w:val="Address"/>
    <w:basedOn w:val="Normal"/>
    <w:link w:val="AddressChar"/>
    <w:qFormat/>
    <w:rsid w:val="00566849"/>
    <w:pPr>
      <w:spacing w:line="180" w:lineRule="exact"/>
      <w:ind w:left="709"/>
      <w:jc w:val="both"/>
    </w:pPr>
    <w:rPr>
      <w:b/>
      <w:sz w:val="10"/>
    </w:rPr>
  </w:style>
  <w:style w:type="character" w:customStyle="1" w:styleId="AddressChar">
    <w:name w:val="Address Char"/>
    <w:link w:val="Address"/>
    <w:rsid w:val="00566849"/>
    <w:rPr>
      <w:rFonts w:ascii="Verdana" w:eastAsia="Times New Roman" w:hAnsi="Verdana" w:cs="Times New Roman"/>
      <w:b/>
      <w:sz w:val="10"/>
      <w:szCs w:val="24"/>
    </w:rPr>
  </w:style>
  <w:style w:type="paragraph" w:customStyle="1" w:styleId="i">
    <w:name w:val="(i)"/>
    <w:basedOn w:val="Heading4"/>
    <w:link w:val="iChar"/>
    <w:qFormat/>
    <w:rsid w:val="00566849"/>
    <w:pPr>
      <w:tabs>
        <w:tab w:val="clear" w:pos="1500"/>
        <w:tab w:val="clear" w:pos="3672"/>
        <w:tab w:val="clear" w:pos="4320"/>
      </w:tabs>
      <w:spacing w:before="60" w:after="120" w:line="160" w:lineRule="exact"/>
      <w:ind w:left="993" w:hanging="301"/>
      <w:jc w:val="both"/>
    </w:pPr>
    <w:rPr>
      <w:color w:val="auto"/>
      <w:sz w:val="10"/>
    </w:rPr>
  </w:style>
  <w:style w:type="character" w:customStyle="1" w:styleId="iChar">
    <w:name w:val="(i) Char"/>
    <w:link w:val="i"/>
    <w:rsid w:val="00566849"/>
    <w:rPr>
      <w:rFonts w:ascii="Verdana" w:eastAsia="Times New Roman" w:hAnsi="Verdana" w:cs="Times New Roman"/>
      <w:bCs w:val="0"/>
      <w:color w:val="003366"/>
      <w:sz w:val="10"/>
      <w:szCs w:val="14"/>
    </w:rPr>
  </w:style>
  <w:style w:type="paragraph" w:customStyle="1" w:styleId="NoBullet">
    <w:name w:val="No Bullet"/>
    <w:basedOn w:val="Heading2b"/>
    <w:link w:val="NoBulletChar"/>
    <w:qFormat/>
    <w:rsid w:val="00A562A3"/>
    <w:pPr>
      <w:spacing w:line="200" w:lineRule="exact"/>
      <w:ind w:left="426"/>
      <w:jc w:val="both"/>
    </w:pPr>
    <w:rPr>
      <w:sz w:val="12"/>
    </w:rPr>
  </w:style>
  <w:style w:type="character" w:customStyle="1" w:styleId="NoBulletChar">
    <w:name w:val="No Bullet Char"/>
    <w:link w:val="NoBullet"/>
    <w:rsid w:val="00A562A3"/>
    <w:rPr>
      <w:rFonts w:ascii="Verdana" w:eastAsia="Times New Roman" w:hAnsi="Verdana" w:cs="Times New Roman"/>
      <w:bCs/>
      <w:iCs/>
      <w:sz w:val="12"/>
      <w:szCs w:val="14"/>
      <w:lang w:eastAsia="en-AU"/>
    </w:rPr>
  </w:style>
  <w:style w:type="paragraph" w:customStyle="1" w:styleId="AppForm-Part">
    <w:name w:val="App Form - Part"/>
    <w:basedOn w:val="Normal"/>
    <w:link w:val="AppForm-PartChar"/>
    <w:qFormat/>
    <w:rsid w:val="000C1CC6"/>
    <w:rPr>
      <w:rFonts w:cs="Arial"/>
      <w:b/>
      <w:color w:val="FFFFFF"/>
      <w:sz w:val="16"/>
      <w:szCs w:val="18"/>
    </w:rPr>
  </w:style>
  <w:style w:type="character" w:customStyle="1" w:styleId="AppForm-PartChar">
    <w:name w:val="App Form - Part Char"/>
    <w:link w:val="AppForm-Part"/>
    <w:rsid w:val="000C1CC6"/>
    <w:rPr>
      <w:rFonts w:ascii="Verdana" w:eastAsia="Times New Roman" w:hAnsi="Verdana" w:cs="Arial"/>
      <w:b/>
      <w:color w:val="FFFFFF"/>
      <w:sz w:val="16"/>
      <w:szCs w:val="18"/>
    </w:rPr>
  </w:style>
  <w:style w:type="paragraph" w:customStyle="1" w:styleId="AppForm-Body">
    <w:name w:val="App Form - Body"/>
    <w:basedOn w:val="StyleArial8pt"/>
    <w:link w:val="AppForm-BodyChar1"/>
    <w:qFormat/>
    <w:rsid w:val="00012546"/>
    <w:pPr>
      <w:tabs>
        <w:tab w:val="clear" w:pos="3227"/>
      </w:tabs>
      <w:ind w:right="-59"/>
    </w:pPr>
  </w:style>
  <w:style w:type="character" w:customStyle="1" w:styleId="AppForm-BodyChar1">
    <w:name w:val="App Form - Body Char1"/>
    <w:link w:val="AppForm-Body"/>
    <w:rsid w:val="00012546"/>
    <w:rPr>
      <w:rFonts w:ascii="Verdana" w:eastAsia="Times New Roman" w:hAnsi="Verdana" w:cs="Times New Roman"/>
      <w:sz w:val="14"/>
      <w:szCs w:val="20"/>
      <w:lang w:eastAsia="en-US"/>
    </w:rPr>
  </w:style>
  <w:style w:type="paragraph" w:customStyle="1" w:styleId="AppForm-Sub-heading">
    <w:name w:val="App Form - Sub-heading"/>
    <w:basedOn w:val="Normal"/>
    <w:link w:val="AppForm-Sub-headingChar"/>
    <w:qFormat/>
    <w:rsid w:val="000C1CC6"/>
    <w:rPr>
      <w:rFonts w:cs="Arial"/>
      <w:b/>
      <w:sz w:val="14"/>
      <w:szCs w:val="16"/>
    </w:rPr>
  </w:style>
  <w:style w:type="character" w:customStyle="1" w:styleId="AppForm-Sub-headingChar">
    <w:name w:val="App Form - Sub-heading Char"/>
    <w:link w:val="AppForm-Sub-heading"/>
    <w:rsid w:val="000C1CC6"/>
    <w:rPr>
      <w:rFonts w:ascii="Verdana" w:eastAsia="Times New Roman" w:hAnsi="Verdana" w:cs="Arial"/>
      <w:b/>
      <w:sz w:val="14"/>
      <w:szCs w:val="16"/>
    </w:rPr>
  </w:style>
  <w:style w:type="character" w:customStyle="1" w:styleId="AppForm-BodyChar">
    <w:name w:val="App Form - Body Char"/>
    <w:basedOn w:val="StyleArial8ptChar"/>
    <w:link w:val="AppForm-Body"/>
    <w:rsid w:val="000C1CC6"/>
    <w:rPr>
      <w:rFonts w:ascii="Verdana" w:eastAsia="Times New Roman" w:hAnsi="Verdana" w:cs="Times New Roman"/>
      <w:sz w:val="14"/>
      <w:szCs w:val="20"/>
    </w:rPr>
  </w:style>
  <w:style w:type="paragraph" w:customStyle="1" w:styleId="AppForm-Body0">
    <w:name w:val="App Form - (Body)"/>
    <w:basedOn w:val="AppForm-Body"/>
    <w:link w:val="AppForm-BodyChar0"/>
    <w:qFormat/>
    <w:rsid w:val="000C1CC6"/>
    <w:rPr>
      <w:sz w:val="10"/>
    </w:rPr>
  </w:style>
  <w:style w:type="character" w:customStyle="1" w:styleId="AppForm-BodyChar0">
    <w:name w:val="App Form - (Body) Char"/>
    <w:link w:val="AppForm-Body0"/>
    <w:rsid w:val="000C1CC6"/>
    <w:rPr>
      <w:rFonts w:ascii="Verdana" w:eastAsia="Times New Roman" w:hAnsi="Verdana" w:cs="Times New Roman"/>
      <w:sz w:val="10"/>
      <w:szCs w:val="20"/>
      <w:lang w:eastAsia="en-US"/>
    </w:rPr>
  </w:style>
  <w:style w:type="paragraph" w:customStyle="1" w:styleId="AppForm-Sub-heading0">
    <w:name w:val="App Form - (Sub-heading)"/>
    <w:basedOn w:val="Normal"/>
    <w:link w:val="AppForm-Sub-headingChar0"/>
    <w:qFormat/>
    <w:rsid w:val="00DA6D1B"/>
    <w:pPr>
      <w:spacing w:before="60"/>
    </w:pPr>
    <w:rPr>
      <w:b/>
      <w:i/>
      <w:sz w:val="12"/>
      <w:szCs w:val="14"/>
      <w:lang w:eastAsia="en-GB"/>
    </w:rPr>
  </w:style>
  <w:style w:type="character" w:customStyle="1" w:styleId="AppForm-Sub-headingChar0">
    <w:name w:val="App Form - (Sub-heading) Char"/>
    <w:link w:val="AppForm-Sub-heading0"/>
    <w:rsid w:val="00DA6D1B"/>
    <w:rPr>
      <w:rFonts w:ascii="Verdana" w:eastAsia="Times New Roman" w:hAnsi="Verdana" w:cs="Times New Roman"/>
      <w:b/>
      <w:i/>
      <w:sz w:val="12"/>
      <w:szCs w:val="14"/>
      <w:lang w:eastAsia="en-GB"/>
    </w:rPr>
  </w:style>
  <w:style w:type="paragraph" w:customStyle="1" w:styleId="Style1">
    <w:name w:val="Style1"/>
    <w:basedOn w:val="Heading4"/>
    <w:uiPriority w:val="99"/>
    <w:rsid w:val="00034901"/>
    <w:pPr>
      <w:keepNext/>
      <w:numPr>
        <w:ilvl w:val="3"/>
      </w:numPr>
      <w:tabs>
        <w:tab w:val="clear" w:pos="1500"/>
        <w:tab w:val="clear" w:pos="4320"/>
        <w:tab w:val="num" w:pos="0"/>
        <w:tab w:val="num" w:pos="3672"/>
      </w:tabs>
      <w:spacing w:before="240" w:after="60" w:line="240" w:lineRule="auto"/>
      <w:ind w:left="864" w:hanging="864"/>
    </w:pPr>
    <w:rPr>
      <w:b/>
      <w:color w:val="auto"/>
      <w:sz w:val="22"/>
      <w:szCs w:val="28"/>
    </w:rPr>
  </w:style>
  <w:style w:type="paragraph" w:customStyle="1" w:styleId="msolistparagraph0">
    <w:name w:val="msolistparagraph"/>
    <w:basedOn w:val="Normal"/>
    <w:uiPriority w:val="99"/>
    <w:rsid w:val="00034901"/>
    <w:pPr>
      <w:ind w:left="720"/>
    </w:pPr>
    <w:rPr>
      <w:rFonts w:ascii="Times New Roman" w:hAnsi="Times New Roman"/>
      <w:sz w:val="24"/>
      <w:lang w:eastAsia="en-GB"/>
    </w:rPr>
  </w:style>
  <w:style w:type="paragraph" w:customStyle="1" w:styleId="msolistparagraphcxspmiddle">
    <w:name w:val="msolistparagraphcxspmiddle"/>
    <w:basedOn w:val="Normal"/>
    <w:uiPriority w:val="99"/>
    <w:rsid w:val="00034901"/>
    <w:pPr>
      <w:spacing w:before="100" w:beforeAutospacing="1" w:after="100" w:afterAutospacing="1"/>
    </w:pPr>
    <w:rPr>
      <w:rFonts w:ascii="Times New Roman" w:hAnsi="Times New Roman"/>
      <w:sz w:val="24"/>
      <w:lang w:eastAsia="en-GB"/>
    </w:rPr>
  </w:style>
  <w:style w:type="paragraph" w:customStyle="1" w:styleId="msolistparagraphcxsplast">
    <w:name w:val="msolistparagraphcxsplast"/>
    <w:basedOn w:val="Normal"/>
    <w:uiPriority w:val="99"/>
    <w:rsid w:val="00034901"/>
    <w:pPr>
      <w:spacing w:before="100" w:beforeAutospacing="1" w:after="100" w:afterAutospacing="1"/>
    </w:pPr>
    <w:rPr>
      <w:rFonts w:ascii="Times New Roman" w:hAnsi="Times New Roman"/>
      <w:sz w:val="24"/>
      <w:lang w:eastAsia="en-GB"/>
    </w:rPr>
  </w:style>
  <w:style w:type="paragraph" w:styleId="Title">
    <w:name w:val="Title"/>
    <w:basedOn w:val="Normal"/>
    <w:link w:val="TitleChar"/>
    <w:uiPriority w:val="99"/>
    <w:qFormat/>
    <w:rsid w:val="00034901"/>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rsid w:val="00034901"/>
    <w:rPr>
      <w:rFonts w:ascii="Cambria" w:eastAsia="Times New Roman" w:hAnsi="Cambria" w:cs="Times New Roman"/>
      <w:b/>
      <w:bCs/>
      <w:kern w:val="28"/>
      <w:sz w:val="32"/>
      <w:szCs w:val="32"/>
    </w:rPr>
  </w:style>
  <w:style w:type="paragraph" w:customStyle="1" w:styleId="MMTopic4">
    <w:name w:val="MM Topic 4"/>
    <w:basedOn w:val="Normal"/>
    <w:uiPriority w:val="99"/>
    <w:rsid w:val="00034901"/>
    <w:pPr>
      <w:widowControl w:val="0"/>
      <w:tabs>
        <w:tab w:val="num" w:pos="1512"/>
      </w:tabs>
      <w:autoSpaceDE w:val="0"/>
      <w:autoSpaceDN w:val="0"/>
      <w:adjustRightInd w:val="0"/>
      <w:spacing w:before="120" w:after="120"/>
      <w:ind w:left="1512" w:hanging="360"/>
    </w:pPr>
    <w:rPr>
      <w:rFonts w:ascii="Arial Narrow" w:hAnsi="Arial Narrow"/>
      <w:sz w:val="24"/>
      <w:lang w:eastAsia="en-AU"/>
    </w:rPr>
  </w:style>
  <w:style w:type="paragraph" w:customStyle="1" w:styleId="AnnexureHeading">
    <w:name w:val="Annexure Heading"/>
    <w:basedOn w:val="Normal"/>
    <w:next w:val="Normal"/>
    <w:link w:val="AnnexureHeadingChar"/>
    <w:uiPriority w:val="99"/>
    <w:rsid w:val="00034901"/>
    <w:pPr>
      <w:keepNext/>
      <w:pageBreakBefore/>
      <w:pBdr>
        <w:bottom w:val="single" w:sz="8" w:space="1" w:color="B6B384"/>
      </w:pBdr>
      <w:tabs>
        <w:tab w:val="num" w:pos="720"/>
      </w:tabs>
      <w:spacing w:before="120" w:after="120"/>
      <w:ind w:left="720" w:hanging="720"/>
      <w:jc w:val="both"/>
      <w:outlineLvl w:val="0"/>
    </w:pPr>
    <w:rPr>
      <w:b/>
      <w:color w:val="1670B3"/>
      <w:kern w:val="28"/>
      <w:sz w:val="24"/>
    </w:rPr>
  </w:style>
  <w:style w:type="character" w:customStyle="1" w:styleId="AnnexureHeadingChar">
    <w:name w:val="Annexure Heading Char"/>
    <w:link w:val="AnnexureHeading"/>
    <w:uiPriority w:val="99"/>
    <w:locked/>
    <w:rsid w:val="00034901"/>
    <w:rPr>
      <w:rFonts w:ascii="Verdana" w:eastAsia="Times New Roman" w:hAnsi="Verdana" w:cs="Times New Roman"/>
      <w:b/>
      <w:color w:val="1670B3"/>
      <w:kern w:val="28"/>
      <w:sz w:val="24"/>
      <w:szCs w:val="24"/>
    </w:rPr>
  </w:style>
  <w:style w:type="paragraph" w:customStyle="1" w:styleId="subheading">
    <w:name w:val="subheading"/>
    <w:basedOn w:val="Heading1"/>
    <w:link w:val="subheadingChar"/>
    <w:uiPriority w:val="99"/>
    <w:rsid w:val="00012546"/>
    <w:pPr>
      <w:numPr>
        <w:numId w:val="16"/>
      </w:numPr>
      <w:pBdr>
        <w:bottom w:val="single" w:sz="4" w:space="1" w:color="0D0D0D"/>
      </w:pBdr>
      <w:tabs>
        <w:tab w:val="clear" w:pos="720"/>
      </w:tabs>
      <w:spacing w:line="240" w:lineRule="auto"/>
      <w:ind w:left="426" w:hanging="426"/>
    </w:pPr>
    <w:rPr>
      <w:bCs w:val="0"/>
      <w:color w:val="0D0D0D"/>
      <w:kern w:val="28"/>
      <w:sz w:val="14"/>
      <w:szCs w:val="18"/>
    </w:rPr>
  </w:style>
  <w:style w:type="character" w:customStyle="1" w:styleId="subheadingChar">
    <w:name w:val="subheading Char"/>
    <w:link w:val="subheading"/>
    <w:uiPriority w:val="99"/>
    <w:locked/>
    <w:rsid w:val="00012546"/>
    <w:rPr>
      <w:rFonts w:ascii="Verdana" w:eastAsia="Times New Roman" w:hAnsi="Verdana" w:cs="Arial"/>
      <w:b/>
      <w:bCs/>
      <w:color w:val="0D0D0D"/>
      <w:kern w:val="28"/>
      <w:sz w:val="14"/>
      <w:szCs w:val="18"/>
      <w:lang w:eastAsia="en-US"/>
    </w:rPr>
  </w:style>
  <w:style w:type="paragraph" w:customStyle="1" w:styleId="Note">
    <w:name w:val="Note"/>
    <w:basedOn w:val="Normal"/>
    <w:link w:val="NoteChar"/>
    <w:uiPriority w:val="99"/>
    <w:rsid w:val="00034901"/>
    <w:pPr>
      <w:keepNext/>
      <w:tabs>
        <w:tab w:val="left" w:pos="4320"/>
      </w:tabs>
      <w:spacing w:before="120" w:after="120"/>
      <w:jc w:val="both"/>
    </w:pPr>
    <w:rPr>
      <w:i/>
      <w:color w:val="548DD4"/>
      <w:sz w:val="18"/>
      <w:szCs w:val="18"/>
    </w:rPr>
  </w:style>
  <w:style w:type="character" w:customStyle="1" w:styleId="NoteChar">
    <w:name w:val="Note Char"/>
    <w:link w:val="Note"/>
    <w:uiPriority w:val="99"/>
    <w:locked/>
    <w:rsid w:val="00034901"/>
    <w:rPr>
      <w:rFonts w:ascii="Verdana" w:eastAsia="Times New Roman" w:hAnsi="Verdana" w:cs="Times New Roman"/>
      <w:i/>
      <w:color w:val="548DD4"/>
      <w:sz w:val="18"/>
      <w:szCs w:val="18"/>
    </w:rPr>
  </w:style>
  <w:style w:type="paragraph" w:customStyle="1" w:styleId="Schparthead">
    <w:name w:val="Sch   part head"/>
    <w:basedOn w:val="Normal"/>
    <w:next w:val="Normal"/>
    <w:uiPriority w:val="99"/>
    <w:rsid w:val="00034901"/>
    <w:pPr>
      <w:keepNext/>
      <w:tabs>
        <w:tab w:val="num" w:pos="720"/>
      </w:tabs>
      <w:spacing w:before="240" w:after="240"/>
      <w:ind w:left="720" w:hanging="720"/>
      <w:jc w:val="center"/>
      <w:outlineLvl w:val="0"/>
    </w:pPr>
    <w:rPr>
      <w:b/>
      <w:kern w:val="28"/>
      <w:szCs w:val="20"/>
    </w:rPr>
  </w:style>
  <w:style w:type="paragraph" w:styleId="TOCHeading">
    <w:name w:val="TOC Heading"/>
    <w:basedOn w:val="Heading1"/>
    <w:next w:val="Normal"/>
    <w:uiPriority w:val="99"/>
    <w:qFormat/>
    <w:rsid w:val="00034901"/>
    <w:pPr>
      <w:keepLines/>
      <w:numPr>
        <w:numId w:val="0"/>
      </w:numPr>
      <w:pBdr>
        <w:bottom w:val="none" w:sz="0" w:space="0" w:color="auto"/>
      </w:pBdr>
      <w:spacing w:before="480" w:after="0"/>
      <w:outlineLvl w:val="9"/>
    </w:pPr>
    <w:rPr>
      <w:rFonts w:ascii="Cambria" w:hAnsi="Cambria" w:cs="Times New Roman"/>
      <w:color w:val="365F91"/>
      <w:kern w:val="0"/>
      <w:sz w:val="28"/>
      <w:szCs w:val="28"/>
      <w:lang w:val="en-US"/>
    </w:rPr>
  </w:style>
  <w:style w:type="paragraph" w:styleId="TOC1">
    <w:name w:val="toc 1"/>
    <w:basedOn w:val="Normal"/>
    <w:next w:val="Normal"/>
    <w:autoRedefine/>
    <w:uiPriority w:val="99"/>
    <w:rsid w:val="00034901"/>
    <w:pPr>
      <w:widowControl w:val="0"/>
      <w:autoSpaceDE w:val="0"/>
      <w:autoSpaceDN w:val="0"/>
      <w:adjustRightInd w:val="0"/>
      <w:spacing w:before="120" w:after="100"/>
    </w:pPr>
    <w:rPr>
      <w:b/>
      <w:sz w:val="14"/>
      <w:szCs w:val="20"/>
      <w:lang w:eastAsia="en-AU"/>
    </w:rPr>
  </w:style>
  <w:style w:type="paragraph" w:styleId="TOC2">
    <w:name w:val="toc 2"/>
    <w:basedOn w:val="Normal"/>
    <w:next w:val="Normal"/>
    <w:autoRedefine/>
    <w:uiPriority w:val="99"/>
    <w:rsid w:val="00034901"/>
    <w:pPr>
      <w:widowControl w:val="0"/>
      <w:autoSpaceDE w:val="0"/>
      <w:autoSpaceDN w:val="0"/>
      <w:adjustRightInd w:val="0"/>
      <w:spacing w:before="120" w:after="100"/>
      <w:ind w:left="240"/>
    </w:pPr>
    <w:rPr>
      <w:sz w:val="14"/>
      <w:szCs w:val="20"/>
      <w:lang w:eastAsia="en-AU"/>
    </w:rPr>
  </w:style>
  <w:style w:type="paragraph" w:styleId="TOC3">
    <w:name w:val="toc 3"/>
    <w:basedOn w:val="Normal"/>
    <w:next w:val="Normal"/>
    <w:autoRedefine/>
    <w:uiPriority w:val="99"/>
    <w:rsid w:val="00034901"/>
    <w:pPr>
      <w:widowControl w:val="0"/>
      <w:autoSpaceDE w:val="0"/>
      <w:autoSpaceDN w:val="0"/>
      <w:adjustRightInd w:val="0"/>
      <w:spacing w:before="120" w:after="100"/>
      <w:ind w:left="480"/>
    </w:pPr>
    <w:rPr>
      <w:rFonts w:ascii="Arial Narrow" w:hAnsi="Arial Narrow"/>
      <w:sz w:val="24"/>
      <w:szCs w:val="20"/>
      <w:lang w:eastAsia="en-AU"/>
    </w:rPr>
  </w:style>
  <w:style w:type="paragraph" w:styleId="TOC4">
    <w:name w:val="toc 4"/>
    <w:basedOn w:val="Normal"/>
    <w:next w:val="Normal"/>
    <w:autoRedefine/>
    <w:uiPriority w:val="99"/>
    <w:rsid w:val="00034901"/>
    <w:pPr>
      <w:spacing w:after="100" w:line="276" w:lineRule="auto"/>
      <w:ind w:left="660"/>
    </w:pPr>
    <w:rPr>
      <w:rFonts w:ascii="Calibri" w:hAnsi="Calibri"/>
      <w:sz w:val="22"/>
      <w:szCs w:val="22"/>
      <w:lang w:eastAsia="en-GB"/>
    </w:rPr>
  </w:style>
  <w:style w:type="paragraph" w:styleId="TOC5">
    <w:name w:val="toc 5"/>
    <w:basedOn w:val="Normal"/>
    <w:next w:val="Normal"/>
    <w:autoRedefine/>
    <w:uiPriority w:val="99"/>
    <w:rsid w:val="00034901"/>
    <w:pPr>
      <w:spacing w:after="100" w:line="276" w:lineRule="auto"/>
      <w:ind w:left="880"/>
    </w:pPr>
    <w:rPr>
      <w:rFonts w:ascii="Calibri" w:hAnsi="Calibri"/>
      <w:sz w:val="22"/>
      <w:szCs w:val="22"/>
      <w:lang w:eastAsia="en-GB"/>
    </w:rPr>
  </w:style>
  <w:style w:type="paragraph" w:styleId="TOC6">
    <w:name w:val="toc 6"/>
    <w:basedOn w:val="Normal"/>
    <w:next w:val="Normal"/>
    <w:autoRedefine/>
    <w:uiPriority w:val="99"/>
    <w:rsid w:val="00034901"/>
    <w:pPr>
      <w:spacing w:after="100" w:line="276" w:lineRule="auto"/>
      <w:ind w:left="1100"/>
    </w:pPr>
    <w:rPr>
      <w:rFonts w:ascii="Calibri" w:hAnsi="Calibri"/>
      <w:sz w:val="22"/>
      <w:szCs w:val="22"/>
      <w:lang w:eastAsia="en-GB"/>
    </w:rPr>
  </w:style>
  <w:style w:type="paragraph" w:styleId="TOC7">
    <w:name w:val="toc 7"/>
    <w:basedOn w:val="Normal"/>
    <w:next w:val="Normal"/>
    <w:autoRedefine/>
    <w:uiPriority w:val="99"/>
    <w:rsid w:val="00034901"/>
    <w:pPr>
      <w:spacing w:after="100" w:line="276" w:lineRule="auto"/>
      <w:ind w:left="1320"/>
    </w:pPr>
    <w:rPr>
      <w:rFonts w:ascii="Calibri" w:hAnsi="Calibri"/>
      <w:sz w:val="22"/>
      <w:szCs w:val="22"/>
      <w:lang w:eastAsia="en-GB"/>
    </w:rPr>
  </w:style>
  <w:style w:type="paragraph" w:styleId="TOC8">
    <w:name w:val="toc 8"/>
    <w:basedOn w:val="Normal"/>
    <w:next w:val="Normal"/>
    <w:autoRedefine/>
    <w:uiPriority w:val="99"/>
    <w:rsid w:val="00034901"/>
    <w:pPr>
      <w:spacing w:after="100" w:line="276" w:lineRule="auto"/>
      <w:ind w:left="1540"/>
    </w:pPr>
    <w:rPr>
      <w:rFonts w:ascii="Calibri" w:hAnsi="Calibri"/>
      <w:sz w:val="22"/>
      <w:szCs w:val="22"/>
      <w:lang w:eastAsia="en-GB"/>
    </w:rPr>
  </w:style>
  <w:style w:type="paragraph" w:styleId="TOC9">
    <w:name w:val="toc 9"/>
    <w:basedOn w:val="Normal"/>
    <w:next w:val="Normal"/>
    <w:autoRedefine/>
    <w:uiPriority w:val="99"/>
    <w:rsid w:val="00034901"/>
    <w:pPr>
      <w:spacing w:after="100" w:line="276" w:lineRule="auto"/>
      <w:ind w:left="1760"/>
    </w:pPr>
    <w:rPr>
      <w:rFonts w:ascii="Calibri" w:hAnsi="Calibri"/>
      <w:sz w:val="22"/>
      <w:szCs w:val="22"/>
      <w:lang w:eastAsia="en-GB"/>
    </w:rPr>
  </w:style>
  <w:style w:type="character" w:styleId="PageNumber">
    <w:name w:val="page number"/>
    <w:uiPriority w:val="99"/>
    <w:rsid w:val="00034901"/>
    <w:rPr>
      <w:rFonts w:cs="Times New Roman"/>
    </w:rPr>
  </w:style>
  <w:style w:type="paragraph" w:customStyle="1" w:styleId="Style11ptBoldCustomColorRGB0119112SmallcapsBefore">
    <w:name w:val="Style 11 pt Bold Custom Color(RGB(0119112)) Small caps Before..."/>
    <w:basedOn w:val="Normal"/>
    <w:uiPriority w:val="99"/>
    <w:rsid w:val="00034901"/>
    <w:pPr>
      <w:pBdr>
        <w:top w:val="single" w:sz="12" w:space="1" w:color="B6B384"/>
        <w:bottom w:val="single" w:sz="12" w:space="1" w:color="B6B384"/>
      </w:pBdr>
      <w:spacing w:before="120" w:after="120"/>
    </w:pPr>
    <w:rPr>
      <w:b/>
      <w:bCs/>
      <w:smallCaps/>
      <w:color w:val="007770"/>
      <w:sz w:val="22"/>
      <w:szCs w:val="20"/>
    </w:rPr>
  </w:style>
  <w:style w:type="paragraph" w:customStyle="1" w:styleId="StyleStyle11ptBoldCustomColorRGB0119112SmallcapsBefore">
    <w:name w:val="Style Style 11 pt Bold Custom Color(RGB(0119112)) Small caps Before..."/>
    <w:basedOn w:val="Style11ptBoldCustomColorRGB0119112SmallcapsBefore"/>
    <w:uiPriority w:val="99"/>
    <w:rsid w:val="00034901"/>
    <w:rPr>
      <w:color w:val="0C7AB3"/>
    </w:rPr>
  </w:style>
  <w:style w:type="paragraph" w:styleId="ListParagraph">
    <w:name w:val="List Paragraph"/>
    <w:basedOn w:val="Normal"/>
    <w:uiPriority w:val="34"/>
    <w:qFormat/>
    <w:rsid w:val="00034901"/>
    <w:pPr>
      <w:ind w:left="720"/>
      <w:contextualSpacing/>
    </w:pPr>
  </w:style>
  <w:style w:type="table" w:styleId="TableGrid">
    <w:name w:val="Table Grid"/>
    <w:basedOn w:val="TableNormal"/>
    <w:uiPriority w:val="59"/>
    <w:rsid w:val="001A06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ppForm-BodyBullet">
    <w:name w:val="App Form - Body Bullet"/>
    <w:basedOn w:val="AppForm-Body"/>
    <w:link w:val="AppForm-BodyBulletChar"/>
    <w:qFormat/>
    <w:rsid w:val="00012546"/>
    <w:pPr>
      <w:numPr>
        <w:numId w:val="26"/>
      </w:numPr>
      <w:spacing w:before="40" w:after="40"/>
      <w:ind w:right="-57"/>
    </w:pPr>
  </w:style>
  <w:style w:type="character" w:customStyle="1" w:styleId="AppForm-BodyBulletChar">
    <w:name w:val="App Form - Body Bullet Char"/>
    <w:basedOn w:val="AppForm-BodyChar1"/>
    <w:link w:val="AppForm-BodyBullet"/>
    <w:rsid w:val="00012546"/>
    <w:rPr>
      <w:rFonts w:ascii="Verdana" w:eastAsia="Times New Roman" w:hAnsi="Verdana" w:cs="Times New Roman"/>
      <w:sz w:val="1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12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file:///\\yorkshire.praemium.co.uk\Praemium%20Shared%20UK\Marketing\Website\Documentation%20for%20Website\PIL\dps%20Select\Adviser%20Firms\dps%20Select\dps%20Select%20-%20generic\www.praemiuminternational.com" TargetMode="External"/><Relationship Id="rId1" Type="http://schemas.openxmlformats.org/officeDocument/2006/relationships/hyperlink" Target="file:///\\yorkshire.praemium.co.uk\Praemium%20Shared%20UK\Marketing\Website\Documentation%20for%20Website\PIL\dps%20Select\Adviser%20Firms\dps%20Select\dps%20Select%20-%20generic\enquiries@praemiuminternation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D94FC-4BEE-4CD7-B715-75E718041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Links>
    <vt:vector size="12" baseType="variant">
      <vt:variant>
        <vt:i4>3276917</vt:i4>
      </vt:variant>
      <vt:variant>
        <vt:i4>3</vt:i4>
      </vt:variant>
      <vt:variant>
        <vt:i4>0</vt:i4>
      </vt:variant>
      <vt:variant>
        <vt:i4>5</vt:i4>
      </vt:variant>
      <vt:variant>
        <vt:lpwstr>../../dps Select/dps Select - generic/www.praemiuminternational.com</vt:lpwstr>
      </vt:variant>
      <vt:variant>
        <vt:lpwstr/>
      </vt:variant>
      <vt:variant>
        <vt:i4>2555922</vt:i4>
      </vt:variant>
      <vt:variant>
        <vt:i4>0</vt:i4>
      </vt:variant>
      <vt:variant>
        <vt:i4>0</vt:i4>
      </vt:variant>
      <vt:variant>
        <vt:i4>5</vt:i4>
      </vt:variant>
      <vt:variant>
        <vt:lpwstr>../../dps Select/dps Select - generic/enquiries@praemiuminternational.com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hkingsbury</dc:creator>
  <cp:keywords/>
  <cp:lastModifiedBy>Ben Keogh</cp:lastModifiedBy>
  <cp:revision>3</cp:revision>
  <cp:lastPrinted>2011-11-15T19:50:00Z</cp:lastPrinted>
  <dcterms:created xsi:type="dcterms:W3CDTF">2016-02-08T16:42:00Z</dcterms:created>
  <dcterms:modified xsi:type="dcterms:W3CDTF">2016-02-08T16:43:00Z</dcterms:modified>
</cp:coreProperties>
</file>